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E38A9" w14:textId="77777777" w:rsidR="00CC3CE2" w:rsidRPr="00747945" w:rsidRDefault="00CC3CE2" w:rsidP="00C36F3E">
      <w:pPr>
        <w:pStyle w:val="Nadpis1"/>
        <w:numPr>
          <w:ilvl w:val="0"/>
          <w:numId w:val="1"/>
        </w:numPr>
      </w:pPr>
      <w:r w:rsidRPr="00747945">
        <w:t>SMLOUVA O DÍLO</w:t>
      </w:r>
    </w:p>
    <w:p w14:paraId="2A5089E1" w14:textId="77777777" w:rsidR="00CC3CE2" w:rsidRPr="00747945" w:rsidRDefault="00CC3CE2" w:rsidP="00CC3CE2">
      <w:pPr>
        <w:pStyle w:val="Nadpis2"/>
        <w:numPr>
          <w:ilvl w:val="1"/>
          <w:numId w:val="1"/>
        </w:numPr>
        <w:jc w:val="center"/>
        <w:rPr>
          <w:rFonts w:ascii="Times New Roman" w:hAnsi="Times New Roman" w:cs="Times New Roman"/>
          <w:b w:val="0"/>
          <w:bCs w:val="0"/>
        </w:rPr>
      </w:pPr>
      <w:r w:rsidRPr="00747945">
        <w:rPr>
          <w:rFonts w:ascii="Times New Roman" w:hAnsi="Times New Roman" w:cs="Times New Roman"/>
          <w:b w:val="0"/>
          <w:bCs w:val="0"/>
        </w:rPr>
        <w:t xml:space="preserve">uzavřená na základě ustanovení § </w:t>
      </w:r>
      <w:smartTag w:uri="urn:schemas-microsoft-com:office:smarttags" w:element="metricconverter">
        <w:smartTagPr>
          <w:attr w:name="ProductID" w:val="2586 a"/>
        </w:smartTagPr>
        <w:r w:rsidRPr="00747945">
          <w:rPr>
            <w:rFonts w:ascii="Times New Roman" w:hAnsi="Times New Roman" w:cs="Times New Roman"/>
            <w:b w:val="0"/>
            <w:bCs w:val="0"/>
          </w:rPr>
          <w:t>2586 a</w:t>
        </w:r>
      </w:smartTag>
      <w:r w:rsidRPr="00747945">
        <w:rPr>
          <w:rFonts w:ascii="Times New Roman" w:hAnsi="Times New Roman" w:cs="Times New Roman"/>
          <w:b w:val="0"/>
          <w:bCs w:val="0"/>
        </w:rPr>
        <w:t xml:space="preserve"> násl. zákona č. 89/2012 Sb., Občanský zákoník v platném znění</w:t>
      </w:r>
    </w:p>
    <w:p w14:paraId="6EC65873" w14:textId="77777777" w:rsidR="00CC3CE2" w:rsidRPr="00747945" w:rsidRDefault="00CC3CE2" w:rsidP="00CC3CE2">
      <w:pPr>
        <w:autoSpaceDE w:val="0"/>
        <w:rPr>
          <w:sz w:val="20"/>
        </w:rPr>
      </w:pPr>
    </w:p>
    <w:p w14:paraId="4A3C1A34" w14:textId="77777777" w:rsidR="00CC3CE2" w:rsidRPr="00747945" w:rsidRDefault="00CC3CE2" w:rsidP="00CC3CE2">
      <w:pPr>
        <w:autoSpaceDE w:val="0"/>
        <w:spacing w:line="240" w:lineRule="atLeast"/>
        <w:jc w:val="center"/>
        <w:rPr>
          <w:b/>
          <w:bCs/>
          <w:sz w:val="28"/>
          <w:szCs w:val="28"/>
        </w:rPr>
      </w:pPr>
      <w:r w:rsidRPr="00747945">
        <w:rPr>
          <w:b/>
          <w:bCs/>
          <w:sz w:val="28"/>
          <w:szCs w:val="28"/>
        </w:rPr>
        <w:t xml:space="preserve">I. </w:t>
      </w:r>
    </w:p>
    <w:p w14:paraId="7EC6226A" w14:textId="77777777" w:rsidR="00CC3CE2" w:rsidRPr="00747945" w:rsidRDefault="00CC3CE2" w:rsidP="00CC3CE2">
      <w:pPr>
        <w:autoSpaceDE w:val="0"/>
        <w:spacing w:line="240" w:lineRule="atLeast"/>
        <w:jc w:val="center"/>
        <w:rPr>
          <w:b/>
          <w:bCs/>
          <w:sz w:val="28"/>
          <w:szCs w:val="28"/>
        </w:rPr>
      </w:pPr>
      <w:r w:rsidRPr="00747945">
        <w:rPr>
          <w:b/>
          <w:bCs/>
          <w:sz w:val="28"/>
          <w:szCs w:val="28"/>
        </w:rPr>
        <w:t>SMLUVNÍ STRANY</w:t>
      </w:r>
    </w:p>
    <w:p w14:paraId="1223416F" w14:textId="77777777" w:rsidR="00CC3CE2" w:rsidRPr="00747945" w:rsidRDefault="00CC3CE2" w:rsidP="00CC3CE2">
      <w:pPr>
        <w:autoSpaceDE w:val="0"/>
        <w:spacing w:line="240" w:lineRule="atLeast"/>
        <w:rPr>
          <w:b/>
          <w:bCs/>
          <w:sz w:val="28"/>
          <w:szCs w:val="28"/>
        </w:rPr>
      </w:pPr>
    </w:p>
    <w:p w14:paraId="6D91FBCA" w14:textId="77777777" w:rsidR="00CC3CE2" w:rsidRPr="00747945" w:rsidRDefault="00CC3CE2" w:rsidP="00CC3CE2">
      <w:pPr>
        <w:autoSpaceDE w:val="0"/>
        <w:spacing w:line="240" w:lineRule="atLeast"/>
        <w:rPr>
          <w:b/>
          <w:bCs/>
          <w:sz w:val="20"/>
          <w:szCs w:val="20"/>
        </w:rPr>
      </w:pPr>
    </w:p>
    <w:p w14:paraId="147564A1" w14:textId="77777777" w:rsidR="00CC3CE2" w:rsidRPr="00747945" w:rsidRDefault="00CC3CE2" w:rsidP="00927222">
      <w:pPr>
        <w:autoSpaceDE w:val="0"/>
        <w:rPr>
          <w:b/>
          <w:bCs/>
        </w:rPr>
      </w:pPr>
      <w:r w:rsidRPr="00747945">
        <w:rPr>
          <w:b/>
          <w:bCs/>
        </w:rPr>
        <w:t xml:space="preserve">Zhotovitel:      </w:t>
      </w:r>
    </w:p>
    <w:p w14:paraId="76A22BDB" w14:textId="77777777" w:rsidR="00927222" w:rsidRPr="00747945" w:rsidRDefault="00927222" w:rsidP="00927222">
      <w:pPr>
        <w:autoSpaceDE w:val="0"/>
        <w:rPr>
          <w:b/>
          <w:bCs/>
        </w:rPr>
      </w:pPr>
    </w:p>
    <w:p w14:paraId="467979AD" w14:textId="77777777" w:rsidR="00927222" w:rsidRPr="00747945" w:rsidRDefault="00927222" w:rsidP="00927222">
      <w:pPr>
        <w:autoSpaceDE w:val="0"/>
        <w:rPr>
          <w:b/>
          <w:bCs/>
        </w:rPr>
      </w:pPr>
    </w:p>
    <w:p w14:paraId="3D3DCB46" w14:textId="77777777" w:rsidR="00927222" w:rsidRPr="00747945" w:rsidRDefault="00927222" w:rsidP="00927222">
      <w:pPr>
        <w:autoSpaceDE w:val="0"/>
        <w:rPr>
          <w:b/>
          <w:bCs/>
        </w:rPr>
      </w:pPr>
    </w:p>
    <w:p w14:paraId="06AC05B7" w14:textId="77777777" w:rsidR="00927222" w:rsidRPr="00747945" w:rsidRDefault="00927222" w:rsidP="00927222">
      <w:pPr>
        <w:autoSpaceDE w:val="0"/>
        <w:rPr>
          <w:b/>
          <w:bCs/>
        </w:rPr>
      </w:pPr>
    </w:p>
    <w:p w14:paraId="1063E353" w14:textId="77777777" w:rsidR="00927222" w:rsidRPr="00747945" w:rsidRDefault="00927222" w:rsidP="00927222">
      <w:pPr>
        <w:autoSpaceDE w:val="0"/>
      </w:pPr>
    </w:p>
    <w:p w14:paraId="63149036" w14:textId="77777777" w:rsidR="00CC3CE2" w:rsidRPr="00747945" w:rsidRDefault="00CC3CE2" w:rsidP="00CC3CE2">
      <w:pPr>
        <w:autoSpaceDE w:val="0"/>
        <w:spacing w:line="276" w:lineRule="auto"/>
        <w:rPr>
          <w:b/>
          <w:bCs/>
        </w:rPr>
      </w:pPr>
    </w:p>
    <w:p w14:paraId="26ED5623" w14:textId="77777777" w:rsidR="00CC3CE2" w:rsidRPr="00747945" w:rsidRDefault="00CC3CE2" w:rsidP="00CC3CE2">
      <w:pPr>
        <w:autoSpaceDE w:val="0"/>
        <w:spacing w:line="240" w:lineRule="atLeast"/>
        <w:rPr>
          <w:b/>
          <w:bCs/>
        </w:rPr>
      </w:pPr>
    </w:p>
    <w:p w14:paraId="7A0E537B" w14:textId="77777777" w:rsidR="00CC3CE2" w:rsidRPr="00747945" w:rsidRDefault="00CC3CE2" w:rsidP="00CC3CE2">
      <w:pPr>
        <w:autoSpaceDE w:val="0"/>
        <w:spacing w:line="276" w:lineRule="auto"/>
        <w:rPr>
          <w:b/>
          <w:bCs/>
        </w:rPr>
      </w:pPr>
      <w:r w:rsidRPr="00747945">
        <w:rPr>
          <w:b/>
          <w:bCs/>
        </w:rPr>
        <w:t>Objednatel:</w:t>
      </w:r>
      <w:r w:rsidRPr="00747945">
        <w:rPr>
          <w:b/>
          <w:bCs/>
        </w:rPr>
        <w:tab/>
      </w:r>
      <w:r w:rsidR="00957886" w:rsidRPr="00747945">
        <w:rPr>
          <w:b/>
          <w:bCs/>
        </w:rPr>
        <w:t>Obec Sendražice</w:t>
      </w:r>
      <w:r w:rsidRPr="00747945">
        <w:rPr>
          <w:b/>
          <w:bCs/>
        </w:rPr>
        <w:tab/>
      </w:r>
      <w:r w:rsidRPr="00747945">
        <w:rPr>
          <w:b/>
          <w:bCs/>
        </w:rPr>
        <w:tab/>
      </w:r>
      <w:r w:rsidRPr="00747945">
        <w:rPr>
          <w:b/>
          <w:bCs/>
        </w:rPr>
        <w:tab/>
      </w:r>
      <w:r w:rsidRPr="00747945">
        <w:rPr>
          <w:b/>
          <w:bCs/>
        </w:rPr>
        <w:tab/>
      </w:r>
      <w:r w:rsidRPr="00747945">
        <w:tab/>
      </w:r>
      <w:r w:rsidRPr="00747945">
        <w:tab/>
      </w:r>
      <w:r w:rsidRPr="00747945">
        <w:tab/>
      </w:r>
      <w:r w:rsidRPr="00747945">
        <w:tab/>
      </w:r>
      <w:r w:rsidRPr="00747945">
        <w:tab/>
      </w:r>
      <w:r w:rsidRPr="00747945">
        <w:tab/>
      </w:r>
      <w:proofErr w:type="spellStart"/>
      <w:r w:rsidR="00042A92" w:rsidRPr="00747945">
        <w:t>Sendražice</w:t>
      </w:r>
      <w:proofErr w:type="spellEnd"/>
      <w:r w:rsidR="00042A92" w:rsidRPr="00747945">
        <w:t xml:space="preserve"> 1, 503 03</w:t>
      </w:r>
      <w:r w:rsidR="00957886" w:rsidRPr="00747945">
        <w:t xml:space="preserve"> Smiřice</w:t>
      </w:r>
      <w:r w:rsidRPr="00747945">
        <w:tab/>
        <w:t xml:space="preserve">                          </w:t>
      </w:r>
      <w:r w:rsidRPr="00747945">
        <w:rPr>
          <w:b/>
          <w:bCs/>
        </w:rPr>
        <w:t xml:space="preserve">   </w:t>
      </w:r>
      <w:r w:rsidR="00957886" w:rsidRPr="00747945">
        <w:rPr>
          <w:b/>
          <w:bCs/>
        </w:rPr>
        <w:t xml:space="preserve">                               </w:t>
      </w:r>
    </w:p>
    <w:p w14:paraId="12A57C90" w14:textId="77777777" w:rsidR="00CC3CE2" w:rsidRPr="00747945" w:rsidRDefault="00CC3CE2" w:rsidP="00CC3CE2">
      <w:pPr>
        <w:autoSpaceDE w:val="0"/>
        <w:spacing w:line="276" w:lineRule="auto"/>
      </w:pPr>
      <w:r w:rsidRPr="00747945">
        <w:rPr>
          <w:b/>
          <w:bCs/>
        </w:rPr>
        <w:t xml:space="preserve">                        </w:t>
      </w:r>
      <w:r w:rsidRPr="00747945">
        <w:t>IČ: 002</w:t>
      </w:r>
      <w:r w:rsidR="00957886" w:rsidRPr="00747945">
        <w:t>69484</w:t>
      </w:r>
      <w:r w:rsidRPr="00747945">
        <w:t xml:space="preserve">  </w:t>
      </w:r>
      <w:r w:rsidRPr="00747945">
        <w:rPr>
          <w:b/>
          <w:bCs/>
        </w:rPr>
        <w:t xml:space="preserve">                                   </w:t>
      </w:r>
    </w:p>
    <w:p w14:paraId="71A862EC" w14:textId="77777777" w:rsidR="00CC3CE2" w:rsidRPr="00747945" w:rsidRDefault="00CC3CE2" w:rsidP="00CC3CE2">
      <w:pPr>
        <w:autoSpaceDE w:val="0"/>
        <w:spacing w:line="276" w:lineRule="auto"/>
      </w:pPr>
      <w:r w:rsidRPr="00747945">
        <w:rPr>
          <w:b/>
          <w:bCs/>
        </w:rPr>
        <w:t xml:space="preserve">                        </w:t>
      </w:r>
      <w:r w:rsidR="00957886" w:rsidRPr="00747945">
        <w:t>Zastoupená</w:t>
      </w:r>
      <w:r w:rsidRPr="00747945">
        <w:t xml:space="preserve"> starostou </w:t>
      </w:r>
      <w:r w:rsidR="00957886" w:rsidRPr="00747945">
        <w:t>obce Františkem Matěnou</w:t>
      </w:r>
      <w:r w:rsidRPr="00747945">
        <w:t xml:space="preserve">                                                                                                                                                  </w:t>
      </w:r>
    </w:p>
    <w:p w14:paraId="63E7E3EE" w14:textId="77777777" w:rsidR="00CC3CE2" w:rsidRPr="00747945" w:rsidRDefault="00CC3CE2" w:rsidP="00CC3CE2">
      <w:pPr>
        <w:autoSpaceDE w:val="0"/>
        <w:spacing w:line="276" w:lineRule="auto"/>
        <w:rPr>
          <w:sz w:val="20"/>
          <w:szCs w:val="20"/>
        </w:rPr>
      </w:pPr>
      <w:r w:rsidRPr="00747945">
        <w:rPr>
          <w:sz w:val="20"/>
          <w:szCs w:val="20"/>
        </w:rPr>
        <w:t xml:space="preserve">                       </w:t>
      </w:r>
    </w:p>
    <w:p w14:paraId="52200663" w14:textId="77777777" w:rsidR="00CC3CE2" w:rsidRPr="00747945" w:rsidRDefault="00CC3CE2" w:rsidP="00CC3CE2">
      <w:pPr>
        <w:autoSpaceDE w:val="0"/>
        <w:spacing w:line="276" w:lineRule="auto"/>
        <w:rPr>
          <w:color w:val="00B050"/>
          <w:sz w:val="20"/>
          <w:szCs w:val="20"/>
        </w:rPr>
      </w:pPr>
    </w:p>
    <w:p w14:paraId="31A1F781" w14:textId="77777777" w:rsidR="00CC3CE2" w:rsidRPr="00747945" w:rsidRDefault="00CC3CE2" w:rsidP="00CC3CE2">
      <w:pPr>
        <w:autoSpaceDE w:val="0"/>
        <w:spacing w:line="240" w:lineRule="atLeast"/>
        <w:rPr>
          <w:b/>
          <w:bCs/>
          <w:color w:val="00B050"/>
          <w:sz w:val="20"/>
          <w:szCs w:val="20"/>
        </w:rPr>
      </w:pPr>
    </w:p>
    <w:p w14:paraId="2DA0ED27" w14:textId="77777777" w:rsidR="00CC3CE2" w:rsidRPr="00747945" w:rsidRDefault="00CC3CE2" w:rsidP="00CC3CE2">
      <w:pPr>
        <w:pStyle w:val="Nadpis2"/>
        <w:numPr>
          <w:ilvl w:val="1"/>
          <w:numId w:val="1"/>
        </w:numPr>
        <w:jc w:val="center"/>
        <w:rPr>
          <w:rFonts w:ascii="Times New Roman" w:hAnsi="Times New Roman" w:cs="Times New Roman"/>
          <w:sz w:val="24"/>
          <w:szCs w:val="24"/>
        </w:rPr>
      </w:pPr>
      <w:r w:rsidRPr="00747945">
        <w:rPr>
          <w:rFonts w:ascii="Times New Roman" w:hAnsi="Times New Roman" w:cs="Times New Roman"/>
          <w:sz w:val="24"/>
          <w:szCs w:val="24"/>
        </w:rPr>
        <w:t xml:space="preserve">II. </w:t>
      </w:r>
    </w:p>
    <w:p w14:paraId="11B6AA1E" w14:textId="77777777" w:rsidR="00CC3CE2" w:rsidRPr="00747945" w:rsidRDefault="00CC3CE2" w:rsidP="00CC3CE2">
      <w:pPr>
        <w:pStyle w:val="Nadpis2"/>
        <w:numPr>
          <w:ilvl w:val="1"/>
          <w:numId w:val="1"/>
        </w:numPr>
        <w:jc w:val="center"/>
        <w:rPr>
          <w:rFonts w:ascii="Times New Roman" w:hAnsi="Times New Roman" w:cs="Times New Roman"/>
          <w:sz w:val="24"/>
          <w:szCs w:val="24"/>
        </w:rPr>
      </w:pPr>
      <w:r w:rsidRPr="00747945">
        <w:rPr>
          <w:rFonts w:ascii="Times New Roman" w:hAnsi="Times New Roman" w:cs="Times New Roman"/>
          <w:sz w:val="24"/>
          <w:szCs w:val="24"/>
        </w:rPr>
        <w:t>ÚČEL SMLOUVY</w:t>
      </w:r>
    </w:p>
    <w:p w14:paraId="27A8F62D" w14:textId="77777777" w:rsidR="00CC3CE2" w:rsidRPr="00747945" w:rsidRDefault="00CC3CE2" w:rsidP="00CC3CE2"/>
    <w:p w14:paraId="17F8D572" w14:textId="77777777" w:rsidR="00CC3CE2" w:rsidRPr="00747945" w:rsidRDefault="00CC3CE2" w:rsidP="00CC3CE2">
      <w:pPr>
        <w:pStyle w:val="Zkladntext"/>
        <w:numPr>
          <w:ilvl w:val="0"/>
          <w:numId w:val="2"/>
        </w:numPr>
        <w:jc w:val="both"/>
        <w:rPr>
          <w:rFonts w:ascii="Times New Roman" w:hAnsi="Times New Roman" w:cs="Times New Roman"/>
          <w:sz w:val="24"/>
          <w:szCs w:val="24"/>
        </w:rPr>
      </w:pPr>
      <w:r w:rsidRPr="00747945">
        <w:rPr>
          <w:rFonts w:ascii="Times New Roman" w:hAnsi="Times New Roman" w:cs="Times New Roman"/>
          <w:sz w:val="24"/>
          <w:szCs w:val="24"/>
        </w:rPr>
        <w:t xml:space="preserve">Účelem smlouvy je upravení vzájemných právních vztahů mezi objednatelem a zhotovitelem, a to </w:t>
      </w:r>
    </w:p>
    <w:p w14:paraId="402139A0" w14:textId="77777777" w:rsidR="00CC3CE2" w:rsidRPr="00747945" w:rsidRDefault="00CC3CE2" w:rsidP="00CC3CE2">
      <w:pPr>
        <w:pStyle w:val="Zkladntext"/>
        <w:jc w:val="both"/>
        <w:rPr>
          <w:rFonts w:ascii="Times New Roman" w:hAnsi="Times New Roman" w:cs="Times New Roman"/>
          <w:sz w:val="24"/>
          <w:szCs w:val="24"/>
        </w:rPr>
      </w:pPr>
      <w:r w:rsidRPr="00747945">
        <w:rPr>
          <w:rFonts w:ascii="Times New Roman" w:hAnsi="Times New Roman" w:cs="Times New Roman"/>
          <w:sz w:val="24"/>
          <w:szCs w:val="24"/>
        </w:rPr>
        <w:t xml:space="preserve">      zejména jejich práva a povinnosti při zhotovování díla, jak je dále v této uvedeno.</w:t>
      </w:r>
    </w:p>
    <w:p w14:paraId="55AC8657" w14:textId="77777777" w:rsidR="00CC3CE2" w:rsidRPr="00747945" w:rsidRDefault="00CC3CE2" w:rsidP="00CC3CE2">
      <w:pPr>
        <w:autoSpaceDE w:val="0"/>
        <w:spacing w:line="240" w:lineRule="atLeast"/>
      </w:pPr>
    </w:p>
    <w:p w14:paraId="56AAA1ED" w14:textId="77777777" w:rsidR="00CC3CE2" w:rsidRPr="00747945" w:rsidRDefault="00CC3CE2" w:rsidP="00CC3CE2">
      <w:pPr>
        <w:autoSpaceDE w:val="0"/>
        <w:spacing w:line="240" w:lineRule="atLeast"/>
        <w:jc w:val="center"/>
        <w:rPr>
          <w:b/>
          <w:bCs/>
        </w:rPr>
      </w:pPr>
      <w:r w:rsidRPr="00747945">
        <w:rPr>
          <w:b/>
          <w:bCs/>
        </w:rPr>
        <w:t xml:space="preserve">III. </w:t>
      </w:r>
    </w:p>
    <w:p w14:paraId="6B12F7A2" w14:textId="77777777" w:rsidR="00CC3CE2" w:rsidRPr="00747945" w:rsidRDefault="00CC3CE2" w:rsidP="00CC3CE2">
      <w:pPr>
        <w:autoSpaceDE w:val="0"/>
        <w:spacing w:line="240" w:lineRule="atLeast"/>
        <w:jc w:val="center"/>
        <w:rPr>
          <w:b/>
          <w:bCs/>
        </w:rPr>
      </w:pPr>
      <w:r w:rsidRPr="00747945">
        <w:rPr>
          <w:b/>
          <w:bCs/>
        </w:rPr>
        <w:t>PŘEDMĚT PLNĚNÍ</w:t>
      </w:r>
    </w:p>
    <w:p w14:paraId="51B2E954" w14:textId="77777777" w:rsidR="00CC3CE2" w:rsidRPr="00747945" w:rsidRDefault="00CC3CE2" w:rsidP="00CC3CE2">
      <w:pPr>
        <w:autoSpaceDE w:val="0"/>
        <w:spacing w:line="240" w:lineRule="atLeast"/>
        <w:jc w:val="center"/>
        <w:rPr>
          <w:b/>
          <w:bCs/>
          <w:u w:val="single"/>
        </w:rPr>
      </w:pPr>
    </w:p>
    <w:p w14:paraId="57AE0F82" w14:textId="77777777" w:rsidR="00CC3CE2" w:rsidRPr="00747945" w:rsidRDefault="00CC3CE2" w:rsidP="00CC3CE2">
      <w:pPr>
        <w:pStyle w:val="Bezmezer"/>
        <w:numPr>
          <w:ilvl w:val="0"/>
          <w:numId w:val="3"/>
        </w:numPr>
        <w:jc w:val="both"/>
      </w:pPr>
      <w:r w:rsidRPr="00747945">
        <w:t xml:space="preserve">Zhotovitel provede dílo spočívající </w:t>
      </w:r>
      <w:r w:rsidR="00927222" w:rsidRPr="00747945">
        <w:t>v opravě chodníku v </w:t>
      </w:r>
      <w:r w:rsidR="00957886" w:rsidRPr="00747945">
        <w:t>Sendražicích</w:t>
      </w:r>
      <w:r w:rsidR="00927222" w:rsidRPr="00747945">
        <w:t xml:space="preserve"> </w:t>
      </w:r>
      <w:r w:rsidR="00515AB9" w:rsidRPr="00747945">
        <w:rPr>
          <w:color w:val="000000"/>
          <w:lang w:eastAsia="cs-CZ"/>
        </w:rPr>
        <w:t>v úseku od vjezdu k č. p. 72 po odbočku Neděliště p. č. 773/4, 773/84, 800/1</w:t>
      </w:r>
      <w:r w:rsidR="00F83D01" w:rsidRPr="00747945">
        <w:t xml:space="preserve">, </w:t>
      </w:r>
      <w:r w:rsidRPr="00747945">
        <w:t>dle schválené nabídky, která je nedílnou součástí této smlouvy.</w:t>
      </w:r>
    </w:p>
    <w:p w14:paraId="4B95DFD1" w14:textId="77777777" w:rsidR="00CC3CE2" w:rsidRPr="00747945" w:rsidRDefault="00CC3CE2" w:rsidP="00CC3CE2">
      <w:pPr>
        <w:pStyle w:val="Bezmezer"/>
        <w:numPr>
          <w:ilvl w:val="0"/>
          <w:numId w:val="3"/>
        </w:numPr>
      </w:pPr>
      <w:r w:rsidRPr="00747945">
        <w:t>Součástí dodávky se rozumí:</w:t>
      </w:r>
    </w:p>
    <w:p w14:paraId="4FB83CDA" w14:textId="77777777" w:rsidR="00CC3CE2" w:rsidRPr="00747945" w:rsidRDefault="00CC3CE2" w:rsidP="00CC3CE2">
      <w:pPr>
        <w:pStyle w:val="Bezmezer"/>
        <w:tabs>
          <w:tab w:val="left" w:pos="426"/>
        </w:tabs>
        <w:ind w:left="426" w:hanging="426"/>
      </w:pPr>
      <w:r w:rsidRPr="00747945">
        <w:t xml:space="preserve">       Stavební práce zahrnující </w:t>
      </w:r>
      <w:r w:rsidR="00927222" w:rsidRPr="00747945">
        <w:t>opravu chodníků</w:t>
      </w:r>
      <w:r w:rsidR="00042A92" w:rsidRPr="00747945">
        <w:t>, vše</w:t>
      </w:r>
      <w:r w:rsidRPr="00747945">
        <w:t xml:space="preserve"> dle popisu a cenové kalkulace, které jsou nedílnou součástí nabídky.</w:t>
      </w:r>
    </w:p>
    <w:p w14:paraId="6A034E8F" w14:textId="77777777" w:rsidR="00CC3CE2" w:rsidRPr="00747945" w:rsidRDefault="00CC3CE2" w:rsidP="00CC3CE2">
      <w:pPr>
        <w:pStyle w:val="Bezmezer"/>
        <w:numPr>
          <w:ilvl w:val="0"/>
          <w:numId w:val="3"/>
        </w:numPr>
        <w:jc w:val="both"/>
      </w:pPr>
      <w:r w:rsidRPr="00747945">
        <w:t>Zhotovitel se zavazuje k provedení díla a objednatel se zavazuje, že dílo převezme a zaplatí cenu díla.</w:t>
      </w:r>
    </w:p>
    <w:p w14:paraId="1BE9BC36" w14:textId="77777777" w:rsidR="000F369A" w:rsidRPr="00747945" w:rsidRDefault="00702CC2" w:rsidP="00CC3CE2">
      <w:pPr>
        <w:pStyle w:val="Bezmezer"/>
        <w:numPr>
          <w:ilvl w:val="0"/>
          <w:numId w:val="3"/>
        </w:numPr>
        <w:jc w:val="both"/>
      </w:pPr>
      <w:r w:rsidRPr="00747945">
        <w:t>Práce budou provedeny v rozsahu a kvalitě dle požadavku objednatele. Dílo bude předáno objednateli v požadovaném termínu a kvalitě. Objednatel se zavazuje za stanovených podmínek řádně provedené dílo převzít a zaplatit za něj dohodnutou cenu.</w:t>
      </w:r>
    </w:p>
    <w:p w14:paraId="70E62B8C" w14:textId="77777777" w:rsidR="00702CC2" w:rsidRPr="00747945" w:rsidRDefault="00702CC2" w:rsidP="00CC3CE2">
      <w:pPr>
        <w:pStyle w:val="Bezmezer"/>
        <w:numPr>
          <w:ilvl w:val="0"/>
          <w:numId w:val="3"/>
        </w:numPr>
        <w:jc w:val="both"/>
      </w:pPr>
      <w:r w:rsidRPr="00747945">
        <w:t>Veškeré odpady vzniklé v průběhu realizace díla je zhotovitel díla povinen likvidovat v souladu s platnými právními předpisy upravující odpadové hospodářství ČR. Odpad vzniklý při realizaci díla dle této smlouvy je zhotovitel díla povinen podle Katalogu odpadů upravených vyhláškou č.381/2001 Sb., ve znění pozdějších předpisů.</w:t>
      </w:r>
    </w:p>
    <w:p w14:paraId="49218216" w14:textId="77777777" w:rsidR="00702CC2" w:rsidRPr="00747945" w:rsidRDefault="00702CC2" w:rsidP="00CC3CE2">
      <w:pPr>
        <w:pStyle w:val="Bezmezer"/>
        <w:numPr>
          <w:ilvl w:val="0"/>
          <w:numId w:val="3"/>
        </w:numPr>
        <w:jc w:val="both"/>
      </w:pPr>
      <w:r w:rsidRPr="00747945">
        <w:t>V případě, kdy dojde k zjištění rozdílu mezi objemem prací v</w:t>
      </w:r>
      <w:r w:rsidR="00042A92" w:rsidRPr="00747945">
        <w:t> </w:t>
      </w:r>
      <w:r w:rsidRPr="00747945">
        <w:t>uzavřené</w:t>
      </w:r>
      <w:r w:rsidR="00042A92" w:rsidRPr="00747945">
        <w:t xml:space="preserve"> </w:t>
      </w:r>
      <w:r w:rsidRPr="00747945">
        <w:t xml:space="preserve">smlouvě a skutečností </w:t>
      </w:r>
      <w:r w:rsidR="005B2580" w:rsidRPr="00747945">
        <w:t xml:space="preserve">(vícepráce), je zhotovitel povinen práce přerušit, neprodleně informovat </w:t>
      </w:r>
      <w:r w:rsidR="005B2580" w:rsidRPr="00747945">
        <w:lastRenderedPageBreak/>
        <w:t>objednatele a v realizaci prací nad rámec smlouvy je možné pokračovat, až po odsouhlaseném dodatku ke smlouvě.</w:t>
      </w:r>
    </w:p>
    <w:p w14:paraId="258852F2" w14:textId="77777777" w:rsidR="005B2580" w:rsidRPr="00747945" w:rsidRDefault="005B2580" w:rsidP="00CC3CE2">
      <w:pPr>
        <w:pStyle w:val="Bezmezer"/>
        <w:numPr>
          <w:ilvl w:val="0"/>
          <w:numId w:val="3"/>
        </w:numPr>
        <w:jc w:val="both"/>
      </w:pPr>
      <w:r w:rsidRPr="00747945">
        <w:t>Dílo bude zhotovitelem provedeno dle této smlouvy a v souladu s platnými právními předpisy.</w:t>
      </w:r>
    </w:p>
    <w:p w14:paraId="79E2D64B" w14:textId="77777777" w:rsidR="005B2580" w:rsidRPr="00747945" w:rsidRDefault="005B2580" w:rsidP="00CC3CE2">
      <w:pPr>
        <w:pStyle w:val="Bezmezer"/>
        <w:numPr>
          <w:ilvl w:val="0"/>
          <w:numId w:val="3"/>
        </w:numPr>
        <w:jc w:val="both"/>
      </w:pPr>
      <w:r w:rsidRPr="00747945">
        <w:t>Zhotovitel potvrzuje, že se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 článku V.</w:t>
      </w:r>
      <w:r w:rsidR="00042A92" w:rsidRPr="00747945">
        <w:t xml:space="preserve"> </w:t>
      </w:r>
      <w:r w:rsidRPr="00747945">
        <w:t>bodu 1 této smlouvy.</w:t>
      </w:r>
    </w:p>
    <w:p w14:paraId="0E43E6EC" w14:textId="77777777" w:rsidR="00CC3CE2" w:rsidRPr="00747945" w:rsidRDefault="00CC3CE2" w:rsidP="00CC3CE2">
      <w:pPr>
        <w:pStyle w:val="Zkladntext"/>
        <w:jc w:val="both"/>
        <w:rPr>
          <w:rFonts w:ascii="Times New Roman" w:hAnsi="Times New Roman" w:cs="Times New Roman"/>
          <w:sz w:val="24"/>
          <w:szCs w:val="24"/>
        </w:rPr>
      </w:pPr>
    </w:p>
    <w:p w14:paraId="5DFE9FF5" w14:textId="77777777" w:rsidR="00CC3CE2" w:rsidRPr="00747945" w:rsidRDefault="00CC3CE2" w:rsidP="00CC3CE2">
      <w:pPr>
        <w:autoSpaceDE w:val="0"/>
        <w:jc w:val="center"/>
        <w:rPr>
          <w:b/>
          <w:bCs/>
        </w:rPr>
      </w:pPr>
      <w:r w:rsidRPr="00747945">
        <w:rPr>
          <w:b/>
          <w:bCs/>
        </w:rPr>
        <w:t xml:space="preserve">IV. </w:t>
      </w:r>
    </w:p>
    <w:p w14:paraId="0C4B6B00" w14:textId="77777777" w:rsidR="00CC3CE2" w:rsidRPr="00747945" w:rsidRDefault="00CC3CE2" w:rsidP="00CC3CE2">
      <w:pPr>
        <w:autoSpaceDE w:val="0"/>
        <w:jc w:val="center"/>
        <w:rPr>
          <w:b/>
          <w:bCs/>
        </w:rPr>
      </w:pPr>
      <w:r w:rsidRPr="00747945">
        <w:rPr>
          <w:b/>
          <w:bCs/>
        </w:rPr>
        <w:t>TERMÍNY A LHŮTY PLNĚNÍ</w:t>
      </w:r>
    </w:p>
    <w:p w14:paraId="44548F2E" w14:textId="77777777" w:rsidR="00CC3CE2" w:rsidRPr="00747945" w:rsidRDefault="00CC3CE2" w:rsidP="00CC3CE2">
      <w:pPr>
        <w:autoSpaceDE w:val="0"/>
        <w:jc w:val="center"/>
        <w:rPr>
          <w:b/>
          <w:bCs/>
          <w:color w:val="00B050"/>
        </w:rPr>
      </w:pPr>
    </w:p>
    <w:p w14:paraId="7B05A9AE" w14:textId="77777777" w:rsidR="005B2580" w:rsidRPr="00747945" w:rsidRDefault="005B2580" w:rsidP="00CC3CE2">
      <w:pPr>
        <w:autoSpaceDE w:val="0"/>
        <w:jc w:val="center"/>
        <w:rPr>
          <w:b/>
          <w:bCs/>
          <w:color w:val="00B050"/>
        </w:rPr>
      </w:pPr>
    </w:p>
    <w:p w14:paraId="234B6D7A" w14:textId="77777777" w:rsidR="00CC3CE2" w:rsidRPr="00747945" w:rsidRDefault="00CC3CE2" w:rsidP="00CC3CE2">
      <w:pPr>
        <w:pStyle w:val="Zkladntext"/>
        <w:numPr>
          <w:ilvl w:val="0"/>
          <w:numId w:val="4"/>
        </w:numPr>
        <w:jc w:val="both"/>
        <w:rPr>
          <w:rFonts w:ascii="Times New Roman" w:hAnsi="Times New Roman" w:cs="Times New Roman"/>
          <w:sz w:val="24"/>
          <w:szCs w:val="24"/>
        </w:rPr>
      </w:pPr>
      <w:r w:rsidRPr="00747945">
        <w:rPr>
          <w:rFonts w:ascii="Times New Roman" w:hAnsi="Times New Roman" w:cs="Times New Roman"/>
          <w:sz w:val="24"/>
          <w:szCs w:val="24"/>
        </w:rPr>
        <w:t>Smluvní strany se dohodly na následujících termínech a lhůtách:</w:t>
      </w:r>
    </w:p>
    <w:p w14:paraId="1FB39F23" w14:textId="77777777" w:rsidR="00CC3CE2" w:rsidRPr="00747945" w:rsidRDefault="00CC3CE2" w:rsidP="00CC3CE2">
      <w:pPr>
        <w:pStyle w:val="Zkladntext"/>
        <w:numPr>
          <w:ilvl w:val="0"/>
          <w:numId w:val="4"/>
        </w:numPr>
        <w:jc w:val="both"/>
        <w:rPr>
          <w:rFonts w:ascii="Times New Roman" w:hAnsi="Times New Roman" w:cs="Times New Roman"/>
          <w:sz w:val="24"/>
          <w:szCs w:val="24"/>
        </w:rPr>
      </w:pPr>
      <w:r w:rsidRPr="00747945">
        <w:rPr>
          <w:rFonts w:ascii="Times New Roman" w:hAnsi="Times New Roman" w:cs="Times New Roman"/>
          <w:sz w:val="24"/>
          <w:szCs w:val="24"/>
        </w:rPr>
        <w:t xml:space="preserve">Objednatel se zavazuje předat zhotoviteli místo pro instalaci (staveniště) v termínu do sedmi dnů od </w:t>
      </w:r>
      <w:r w:rsidR="000F369A" w:rsidRPr="00747945">
        <w:rPr>
          <w:rFonts w:ascii="Times New Roman" w:hAnsi="Times New Roman" w:cs="Times New Roman"/>
          <w:sz w:val="24"/>
          <w:szCs w:val="24"/>
        </w:rPr>
        <w:t xml:space="preserve">podpisu smlouvy o dílo </w:t>
      </w:r>
      <w:r w:rsidRPr="00747945">
        <w:rPr>
          <w:rFonts w:ascii="Times New Roman" w:hAnsi="Times New Roman" w:cs="Times New Roman"/>
          <w:sz w:val="24"/>
          <w:szCs w:val="24"/>
        </w:rPr>
        <w:t xml:space="preserve">nejpozději v den zahájení montážních prací. </w:t>
      </w:r>
    </w:p>
    <w:p w14:paraId="48ECD5EF" w14:textId="77777777" w:rsidR="00CC3CE2" w:rsidRPr="00747945" w:rsidRDefault="00CC3CE2" w:rsidP="00CC3CE2">
      <w:pPr>
        <w:pStyle w:val="Zkladntext"/>
        <w:numPr>
          <w:ilvl w:val="0"/>
          <w:numId w:val="4"/>
        </w:numPr>
        <w:jc w:val="both"/>
        <w:rPr>
          <w:rFonts w:ascii="Times New Roman" w:hAnsi="Times New Roman" w:cs="Times New Roman"/>
          <w:sz w:val="24"/>
          <w:szCs w:val="24"/>
        </w:rPr>
      </w:pPr>
      <w:r w:rsidRPr="00747945">
        <w:rPr>
          <w:rFonts w:ascii="Times New Roman" w:hAnsi="Times New Roman" w:cs="Times New Roman"/>
          <w:sz w:val="24"/>
          <w:szCs w:val="24"/>
        </w:rPr>
        <w:t>Zhotovitel se zavazuje dokončit a předat dílo odběrateli do</w:t>
      </w:r>
      <w:r w:rsidR="00F83D01" w:rsidRPr="00747945">
        <w:rPr>
          <w:rFonts w:ascii="Times New Roman" w:hAnsi="Times New Roman" w:cs="Times New Roman"/>
          <w:sz w:val="24"/>
          <w:szCs w:val="24"/>
        </w:rPr>
        <w:t xml:space="preserve"> </w:t>
      </w:r>
      <w:r w:rsidR="00747945" w:rsidRPr="00747945">
        <w:rPr>
          <w:rFonts w:ascii="Times New Roman" w:hAnsi="Times New Roman" w:cs="Times New Roman"/>
          <w:sz w:val="24"/>
          <w:szCs w:val="24"/>
        </w:rPr>
        <w:t>30.6.2021</w:t>
      </w:r>
      <w:r w:rsidRPr="00747945">
        <w:rPr>
          <w:rFonts w:ascii="Times New Roman" w:hAnsi="Times New Roman" w:cs="Times New Roman"/>
          <w:sz w:val="24"/>
          <w:szCs w:val="24"/>
        </w:rPr>
        <w:t>.</w:t>
      </w:r>
    </w:p>
    <w:p w14:paraId="40D811F5" w14:textId="77777777" w:rsidR="00CC3CE2" w:rsidRPr="00747945" w:rsidRDefault="00CC3CE2" w:rsidP="00CC3CE2">
      <w:pPr>
        <w:pStyle w:val="Zkladntext"/>
        <w:numPr>
          <w:ilvl w:val="0"/>
          <w:numId w:val="4"/>
        </w:numPr>
        <w:jc w:val="both"/>
        <w:rPr>
          <w:rFonts w:ascii="Times New Roman" w:hAnsi="Times New Roman" w:cs="Times New Roman"/>
          <w:sz w:val="24"/>
          <w:szCs w:val="24"/>
        </w:rPr>
      </w:pPr>
      <w:r w:rsidRPr="00747945">
        <w:rPr>
          <w:rFonts w:ascii="Times New Roman" w:hAnsi="Times New Roman" w:cs="Times New Roman"/>
          <w:sz w:val="24"/>
          <w:szCs w:val="24"/>
        </w:rPr>
        <w:t>Zhotovitel je oprávněn, v případě přesunutí termínu předání místa pro instalaci ze strany objednatele, přesunout termín dokončení díla minimálně o adekvátní počet dnů, o které bylo zahájení montážních prací na předmětném díle přesunuto oproti dohodnutému termínu jejich zahájení v této smlouvě uvedenému.</w:t>
      </w:r>
    </w:p>
    <w:p w14:paraId="3C35BF91" w14:textId="77777777" w:rsidR="00CC3CE2" w:rsidRPr="00747945" w:rsidRDefault="00CC3CE2" w:rsidP="00CC3CE2">
      <w:pPr>
        <w:autoSpaceDE w:val="0"/>
        <w:jc w:val="both"/>
        <w:rPr>
          <w:b/>
          <w:bCs/>
        </w:rPr>
      </w:pPr>
    </w:p>
    <w:p w14:paraId="7502F62A" w14:textId="77777777" w:rsidR="00CC3CE2" w:rsidRPr="00747945" w:rsidRDefault="00CC3CE2" w:rsidP="00CC3CE2">
      <w:pPr>
        <w:autoSpaceDE w:val="0"/>
        <w:jc w:val="center"/>
        <w:rPr>
          <w:b/>
          <w:bCs/>
        </w:rPr>
      </w:pPr>
      <w:r w:rsidRPr="00747945">
        <w:rPr>
          <w:b/>
          <w:bCs/>
        </w:rPr>
        <w:t xml:space="preserve">V. </w:t>
      </w:r>
    </w:p>
    <w:p w14:paraId="0DAA96F5" w14:textId="77777777" w:rsidR="00CC3CE2" w:rsidRPr="00747945" w:rsidRDefault="00CC3CE2" w:rsidP="00CC3CE2">
      <w:pPr>
        <w:autoSpaceDE w:val="0"/>
        <w:jc w:val="center"/>
        <w:rPr>
          <w:b/>
          <w:bCs/>
        </w:rPr>
      </w:pPr>
      <w:r w:rsidRPr="00747945">
        <w:rPr>
          <w:b/>
          <w:bCs/>
        </w:rPr>
        <w:t xml:space="preserve">CENA DÍLA </w:t>
      </w:r>
    </w:p>
    <w:p w14:paraId="646DE57B" w14:textId="77777777" w:rsidR="00CC3CE2" w:rsidRPr="00747945" w:rsidRDefault="00CC3CE2" w:rsidP="00CC3CE2">
      <w:pPr>
        <w:autoSpaceDE w:val="0"/>
        <w:jc w:val="center"/>
        <w:rPr>
          <w:b/>
          <w:bCs/>
        </w:rPr>
      </w:pPr>
    </w:p>
    <w:p w14:paraId="67098D87" w14:textId="77777777" w:rsidR="00CC3CE2" w:rsidRPr="00747945" w:rsidRDefault="00CC3CE2" w:rsidP="00CC3CE2">
      <w:pPr>
        <w:pStyle w:val="Zkladntext"/>
        <w:numPr>
          <w:ilvl w:val="0"/>
          <w:numId w:val="5"/>
        </w:numPr>
        <w:ind w:left="340"/>
        <w:jc w:val="both"/>
        <w:rPr>
          <w:rFonts w:ascii="Times New Roman" w:hAnsi="Times New Roman" w:cs="Times New Roman"/>
          <w:sz w:val="24"/>
          <w:szCs w:val="24"/>
        </w:rPr>
      </w:pPr>
      <w:r w:rsidRPr="00747945">
        <w:rPr>
          <w:rFonts w:ascii="Times New Roman" w:hAnsi="Times New Roman" w:cs="Times New Roman"/>
          <w:b/>
          <w:sz w:val="24"/>
          <w:szCs w:val="24"/>
        </w:rPr>
        <w:t>Cena díla</w:t>
      </w:r>
      <w:r w:rsidRPr="00747945">
        <w:rPr>
          <w:rFonts w:ascii="Times New Roman" w:hAnsi="Times New Roman" w:cs="Times New Roman"/>
          <w:sz w:val="24"/>
          <w:szCs w:val="24"/>
        </w:rPr>
        <w:t xml:space="preserve"> uvedeného v článku III. této smlouvy činí: </w:t>
      </w:r>
    </w:p>
    <w:p w14:paraId="748758D2" w14:textId="77777777" w:rsidR="00CC3CE2" w:rsidRPr="00747945" w:rsidRDefault="00CC3CE2" w:rsidP="00CC3CE2">
      <w:pPr>
        <w:pStyle w:val="Zkladntext"/>
        <w:spacing w:line="276" w:lineRule="auto"/>
        <w:ind w:left="340"/>
        <w:jc w:val="both"/>
        <w:rPr>
          <w:rFonts w:ascii="Times New Roman" w:hAnsi="Times New Roman" w:cs="Times New Roman"/>
          <w:sz w:val="24"/>
          <w:szCs w:val="24"/>
        </w:rPr>
      </w:pPr>
      <w:r w:rsidRPr="00747945">
        <w:rPr>
          <w:rFonts w:ascii="Times New Roman" w:hAnsi="Times New Roman" w:cs="Times New Roman"/>
          <w:sz w:val="24"/>
          <w:szCs w:val="24"/>
        </w:rPr>
        <w:t>Cena celkem bez DPH</w:t>
      </w:r>
      <w:r w:rsidRPr="00747945">
        <w:rPr>
          <w:rFonts w:ascii="Times New Roman" w:hAnsi="Times New Roman" w:cs="Times New Roman"/>
          <w:sz w:val="24"/>
          <w:szCs w:val="24"/>
        </w:rPr>
        <w:tab/>
      </w:r>
      <w:r w:rsidRPr="00747945">
        <w:rPr>
          <w:rFonts w:ascii="Times New Roman" w:hAnsi="Times New Roman" w:cs="Times New Roman"/>
          <w:sz w:val="24"/>
          <w:szCs w:val="24"/>
        </w:rPr>
        <w:tab/>
      </w:r>
      <w:r w:rsidRPr="00747945">
        <w:rPr>
          <w:rFonts w:ascii="Times New Roman" w:hAnsi="Times New Roman" w:cs="Times New Roman"/>
          <w:sz w:val="24"/>
          <w:szCs w:val="24"/>
        </w:rPr>
        <w:tab/>
      </w:r>
      <w:r w:rsidRPr="00747945">
        <w:rPr>
          <w:rFonts w:ascii="Times New Roman" w:hAnsi="Times New Roman" w:cs="Times New Roman"/>
          <w:sz w:val="24"/>
          <w:szCs w:val="24"/>
          <w:lang w:val="en-US"/>
        </w:rPr>
        <w:t>,-</w:t>
      </w:r>
      <w:r w:rsidR="00506D94" w:rsidRPr="00747945">
        <w:rPr>
          <w:rFonts w:ascii="Times New Roman" w:hAnsi="Times New Roman" w:cs="Times New Roman"/>
          <w:sz w:val="24"/>
          <w:szCs w:val="24"/>
          <w:lang w:val="en-US"/>
        </w:rPr>
        <w:t xml:space="preserve">  </w:t>
      </w:r>
      <w:r w:rsidRPr="00747945">
        <w:rPr>
          <w:rFonts w:ascii="Times New Roman" w:hAnsi="Times New Roman" w:cs="Times New Roman"/>
          <w:sz w:val="24"/>
          <w:szCs w:val="24"/>
        </w:rPr>
        <w:t xml:space="preserve"> Kč</w:t>
      </w:r>
    </w:p>
    <w:p w14:paraId="076755E5" w14:textId="77777777" w:rsidR="00CC3CE2" w:rsidRPr="00747945" w:rsidRDefault="00CC3CE2" w:rsidP="00CC3CE2">
      <w:pPr>
        <w:pStyle w:val="Zkladntext"/>
        <w:spacing w:line="276" w:lineRule="auto"/>
        <w:ind w:left="340"/>
        <w:jc w:val="both"/>
        <w:rPr>
          <w:rFonts w:ascii="Times New Roman" w:hAnsi="Times New Roman" w:cs="Times New Roman"/>
          <w:sz w:val="24"/>
          <w:szCs w:val="24"/>
        </w:rPr>
      </w:pPr>
      <w:r w:rsidRPr="00747945">
        <w:rPr>
          <w:rFonts w:ascii="Times New Roman" w:hAnsi="Times New Roman" w:cs="Times New Roman"/>
          <w:sz w:val="24"/>
          <w:szCs w:val="24"/>
        </w:rPr>
        <w:t>DPH 21%</w:t>
      </w:r>
      <w:r w:rsidRPr="00747945">
        <w:rPr>
          <w:rFonts w:ascii="Times New Roman" w:hAnsi="Times New Roman" w:cs="Times New Roman"/>
          <w:sz w:val="24"/>
          <w:szCs w:val="24"/>
        </w:rPr>
        <w:tab/>
      </w:r>
      <w:r w:rsidRPr="00747945">
        <w:rPr>
          <w:rFonts w:ascii="Times New Roman" w:hAnsi="Times New Roman" w:cs="Times New Roman"/>
          <w:sz w:val="24"/>
          <w:szCs w:val="24"/>
        </w:rPr>
        <w:tab/>
        <w:t xml:space="preserve"> </w:t>
      </w:r>
      <w:r w:rsidRPr="00747945">
        <w:rPr>
          <w:rFonts w:ascii="Times New Roman" w:hAnsi="Times New Roman" w:cs="Times New Roman"/>
          <w:sz w:val="24"/>
          <w:szCs w:val="24"/>
        </w:rPr>
        <w:tab/>
      </w:r>
      <w:r w:rsidRPr="00747945">
        <w:rPr>
          <w:rFonts w:ascii="Times New Roman" w:hAnsi="Times New Roman" w:cs="Times New Roman"/>
          <w:sz w:val="24"/>
          <w:szCs w:val="24"/>
        </w:rPr>
        <w:tab/>
      </w:r>
      <w:r w:rsidRPr="00747945">
        <w:rPr>
          <w:rFonts w:ascii="Times New Roman" w:hAnsi="Times New Roman" w:cs="Times New Roman"/>
          <w:sz w:val="24"/>
          <w:szCs w:val="24"/>
        </w:rPr>
        <w:tab/>
      </w:r>
      <w:r w:rsidR="00927222" w:rsidRPr="00747945">
        <w:rPr>
          <w:rFonts w:ascii="Times New Roman" w:hAnsi="Times New Roman" w:cs="Times New Roman"/>
          <w:sz w:val="24"/>
          <w:szCs w:val="24"/>
        </w:rPr>
        <w:t>,-</w:t>
      </w:r>
      <w:r w:rsidR="00506D94" w:rsidRPr="00747945">
        <w:rPr>
          <w:rFonts w:ascii="Times New Roman" w:hAnsi="Times New Roman" w:cs="Times New Roman"/>
          <w:sz w:val="24"/>
          <w:szCs w:val="24"/>
        </w:rPr>
        <w:t xml:space="preserve">  </w:t>
      </w:r>
      <w:r w:rsidRPr="00747945">
        <w:rPr>
          <w:rFonts w:ascii="Times New Roman" w:hAnsi="Times New Roman" w:cs="Times New Roman"/>
          <w:sz w:val="24"/>
          <w:szCs w:val="24"/>
        </w:rPr>
        <w:t>Kč</w:t>
      </w:r>
    </w:p>
    <w:p w14:paraId="2256F15C" w14:textId="77777777" w:rsidR="00CC3CE2" w:rsidRPr="00747945" w:rsidRDefault="00CC3CE2" w:rsidP="00CC3CE2">
      <w:pPr>
        <w:pStyle w:val="Zkladntext"/>
        <w:spacing w:line="276" w:lineRule="auto"/>
        <w:ind w:left="340"/>
        <w:jc w:val="both"/>
        <w:rPr>
          <w:rFonts w:ascii="Times New Roman" w:hAnsi="Times New Roman" w:cs="Times New Roman"/>
          <w:b/>
          <w:sz w:val="24"/>
          <w:szCs w:val="24"/>
        </w:rPr>
      </w:pPr>
      <w:r w:rsidRPr="00747945">
        <w:rPr>
          <w:rFonts w:ascii="Times New Roman" w:hAnsi="Times New Roman" w:cs="Times New Roman"/>
          <w:b/>
          <w:sz w:val="24"/>
          <w:szCs w:val="24"/>
        </w:rPr>
        <w:t>Cena celkem vč. DPH</w:t>
      </w:r>
      <w:r w:rsidRPr="00747945">
        <w:rPr>
          <w:rFonts w:ascii="Times New Roman" w:hAnsi="Times New Roman" w:cs="Times New Roman"/>
          <w:b/>
          <w:sz w:val="24"/>
          <w:szCs w:val="24"/>
        </w:rPr>
        <w:tab/>
      </w:r>
      <w:r w:rsidRPr="00747945">
        <w:rPr>
          <w:rFonts w:ascii="Times New Roman" w:hAnsi="Times New Roman" w:cs="Times New Roman"/>
          <w:b/>
          <w:sz w:val="24"/>
          <w:szCs w:val="24"/>
        </w:rPr>
        <w:tab/>
      </w:r>
      <w:r w:rsidRPr="00747945">
        <w:rPr>
          <w:rFonts w:ascii="Times New Roman" w:hAnsi="Times New Roman" w:cs="Times New Roman"/>
          <w:b/>
          <w:sz w:val="24"/>
          <w:szCs w:val="24"/>
        </w:rPr>
        <w:tab/>
      </w:r>
      <w:r w:rsidR="00927222" w:rsidRPr="00747945">
        <w:rPr>
          <w:rFonts w:ascii="Times New Roman" w:hAnsi="Times New Roman" w:cs="Times New Roman"/>
          <w:b/>
          <w:sz w:val="24"/>
          <w:szCs w:val="24"/>
        </w:rPr>
        <w:t>,-</w:t>
      </w:r>
      <w:r w:rsidRPr="00747945">
        <w:rPr>
          <w:rFonts w:ascii="Times New Roman" w:hAnsi="Times New Roman" w:cs="Times New Roman"/>
          <w:b/>
          <w:sz w:val="24"/>
          <w:szCs w:val="24"/>
        </w:rPr>
        <w:t xml:space="preserve"> </w:t>
      </w:r>
      <w:r w:rsidR="00506D94" w:rsidRPr="00747945">
        <w:rPr>
          <w:rFonts w:ascii="Times New Roman" w:hAnsi="Times New Roman" w:cs="Times New Roman"/>
          <w:b/>
          <w:sz w:val="24"/>
          <w:szCs w:val="24"/>
        </w:rPr>
        <w:t xml:space="preserve"> </w:t>
      </w:r>
      <w:r w:rsidRPr="00747945">
        <w:rPr>
          <w:rFonts w:ascii="Times New Roman" w:hAnsi="Times New Roman" w:cs="Times New Roman"/>
          <w:b/>
          <w:sz w:val="24"/>
          <w:szCs w:val="24"/>
        </w:rPr>
        <w:t>Kč</w:t>
      </w:r>
    </w:p>
    <w:p w14:paraId="7C760E9D" w14:textId="77777777" w:rsidR="00CC3CE2" w:rsidRPr="00747945" w:rsidRDefault="00CC3CE2" w:rsidP="00CC3CE2">
      <w:pPr>
        <w:pStyle w:val="Zkladntext"/>
        <w:jc w:val="both"/>
        <w:rPr>
          <w:rFonts w:ascii="Times New Roman" w:hAnsi="Times New Roman" w:cs="Times New Roman"/>
          <w:color w:val="00B050"/>
          <w:sz w:val="24"/>
          <w:szCs w:val="24"/>
        </w:rPr>
      </w:pPr>
    </w:p>
    <w:p w14:paraId="581BA614" w14:textId="77777777" w:rsidR="00CC3CE2" w:rsidRPr="00747945" w:rsidRDefault="00CC3CE2" w:rsidP="00CC3CE2">
      <w:pPr>
        <w:pStyle w:val="Zkladntext"/>
        <w:numPr>
          <w:ilvl w:val="0"/>
          <w:numId w:val="5"/>
        </w:numPr>
        <w:jc w:val="both"/>
        <w:rPr>
          <w:rFonts w:ascii="Times New Roman" w:hAnsi="Times New Roman" w:cs="Times New Roman"/>
          <w:sz w:val="24"/>
          <w:szCs w:val="24"/>
        </w:rPr>
      </w:pPr>
      <w:r w:rsidRPr="00747945">
        <w:rPr>
          <w:rFonts w:ascii="Times New Roman" w:hAnsi="Times New Roman" w:cs="Times New Roman"/>
          <w:sz w:val="24"/>
          <w:szCs w:val="24"/>
        </w:rPr>
        <w:t>Cena za dílo je úplná a konečná, maximální a nejvýše přípustná. Cena za dílo zahrnuje všechny náklady na materiál, práci a další skutečnosti, které jsou nutné k řádnému a včasnému zhotovení a dodání díla.</w:t>
      </w:r>
    </w:p>
    <w:p w14:paraId="37BF2FA6" w14:textId="77777777" w:rsidR="00CC3CE2" w:rsidRPr="00747945" w:rsidRDefault="00CC3CE2" w:rsidP="00CC3CE2">
      <w:pPr>
        <w:pStyle w:val="Zkladntext"/>
        <w:ind w:left="360"/>
        <w:jc w:val="both"/>
        <w:rPr>
          <w:rFonts w:ascii="Times New Roman" w:hAnsi="Times New Roman" w:cs="Times New Roman"/>
          <w:sz w:val="24"/>
          <w:szCs w:val="24"/>
        </w:rPr>
      </w:pPr>
    </w:p>
    <w:p w14:paraId="3C93B9BD" w14:textId="77777777" w:rsidR="00CC3CE2" w:rsidRPr="00747945" w:rsidRDefault="00CC3CE2" w:rsidP="00CC3CE2">
      <w:pPr>
        <w:pStyle w:val="Zkladntext"/>
        <w:numPr>
          <w:ilvl w:val="0"/>
          <w:numId w:val="5"/>
        </w:numPr>
        <w:jc w:val="both"/>
        <w:rPr>
          <w:rFonts w:ascii="Times New Roman" w:hAnsi="Times New Roman" w:cs="Times New Roman"/>
          <w:sz w:val="24"/>
          <w:szCs w:val="24"/>
        </w:rPr>
      </w:pPr>
      <w:r w:rsidRPr="00747945">
        <w:rPr>
          <w:rFonts w:ascii="Times New Roman" w:hAnsi="Times New Roman" w:cs="Times New Roman"/>
          <w:sz w:val="24"/>
          <w:szCs w:val="24"/>
        </w:rPr>
        <w:t>Zhotovitel prohlašuje, že</w:t>
      </w:r>
      <w:r w:rsidR="00042A92" w:rsidRPr="00747945">
        <w:rPr>
          <w:rFonts w:ascii="Times New Roman" w:hAnsi="Times New Roman" w:cs="Times New Roman"/>
          <w:sz w:val="24"/>
          <w:szCs w:val="24"/>
        </w:rPr>
        <w:t xml:space="preserve"> prověřil skutečnosti rozhodné </w:t>
      </w:r>
      <w:r w:rsidRPr="00747945">
        <w:rPr>
          <w:rFonts w:ascii="Times New Roman" w:hAnsi="Times New Roman" w:cs="Times New Roman"/>
          <w:sz w:val="24"/>
          <w:szCs w:val="24"/>
        </w:rPr>
        <w:t xml:space="preserve">pro určení výše ceny plnění. </w:t>
      </w:r>
    </w:p>
    <w:p w14:paraId="0A49579D" w14:textId="77777777" w:rsidR="00CC3CE2" w:rsidRPr="00747945" w:rsidRDefault="00CC3CE2" w:rsidP="00CC3CE2">
      <w:pPr>
        <w:pStyle w:val="Zkladntext"/>
        <w:ind w:left="340"/>
        <w:jc w:val="both"/>
        <w:rPr>
          <w:rFonts w:ascii="Times New Roman" w:hAnsi="Times New Roman" w:cs="Times New Roman"/>
          <w:color w:val="00B050"/>
          <w:sz w:val="24"/>
          <w:szCs w:val="24"/>
        </w:rPr>
      </w:pPr>
    </w:p>
    <w:p w14:paraId="3AB2CE3E" w14:textId="77777777" w:rsidR="00CC3CE2" w:rsidRPr="00747945" w:rsidRDefault="00CC3CE2" w:rsidP="00CC3CE2">
      <w:pPr>
        <w:autoSpaceDE w:val="0"/>
        <w:jc w:val="center"/>
        <w:rPr>
          <w:b/>
          <w:bCs/>
        </w:rPr>
      </w:pPr>
      <w:r w:rsidRPr="00747945">
        <w:rPr>
          <w:b/>
          <w:bCs/>
        </w:rPr>
        <w:t xml:space="preserve">VI. </w:t>
      </w:r>
    </w:p>
    <w:p w14:paraId="789F00CE" w14:textId="77777777" w:rsidR="00CC3CE2" w:rsidRPr="00747945" w:rsidRDefault="00CC3CE2" w:rsidP="00CC3CE2">
      <w:pPr>
        <w:autoSpaceDE w:val="0"/>
        <w:jc w:val="center"/>
        <w:rPr>
          <w:b/>
          <w:bCs/>
        </w:rPr>
      </w:pPr>
      <w:r w:rsidRPr="00747945">
        <w:rPr>
          <w:b/>
          <w:bCs/>
        </w:rPr>
        <w:t xml:space="preserve">PLATEBNÍ PODMÍNKY </w:t>
      </w:r>
    </w:p>
    <w:p w14:paraId="06EEC857" w14:textId="77777777" w:rsidR="00CC3CE2" w:rsidRPr="00747945" w:rsidRDefault="00CC3CE2" w:rsidP="00CC3CE2">
      <w:pPr>
        <w:autoSpaceDE w:val="0"/>
        <w:jc w:val="center"/>
        <w:rPr>
          <w:b/>
          <w:bCs/>
          <w:color w:val="00B050"/>
        </w:rPr>
      </w:pPr>
    </w:p>
    <w:p w14:paraId="11885B7E" w14:textId="77777777" w:rsidR="005B2580" w:rsidRPr="00747945" w:rsidRDefault="005B2580" w:rsidP="00CC3CE2">
      <w:pPr>
        <w:pStyle w:val="Bezmezer"/>
        <w:numPr>
          <w:ilvl w:val="0"/>
          <w:numId w:val="6"/>
        </w:numPr>
        <w:ind w:left="340"/>
        <w:jc w:val="both"/>
      </w:pPr>
      <w:r w:rsidRPr="00747945">
        <w:t>Objednatel neposkytne zhotoviteli na předmětné dílo zálohu.</w:t>
      </w:r>
    </w:p>
    <w:p w14:paraId="372AB8DB" w14:textId="77777777" w:rsidR="00CC3CE2" w:rsidRPr="00747945" w:rsidRDefault="00CC3CE2" w:rsidP="00CC3CE2">
      <w:pPr>
        <w:pStyle w:val="Bezmezer"/>
        <w:numPr>
          <w:ilvl w:val="0"/>
          <w:numId w:val="6"/>
        </w:numPr>
        <w:ind w:left="340"/>
        <w:jc w:val="both"/>
      </w:pPr>
      <w:r w:rsidRPr="00747945">
        <w:t>Objednatel se zavazuje cenu díla uhradit na základě faktury vystavené zhotovitelem a splňující náležitosti daňového dokladu, a to po řádném dokončení a předání díla resp. podpisu předávací protokolu objednatelem.</w:t>
      </w:r>
    </w:p>
    <w:p w14:paraId="7D02795B" w14:textId="77777777" w:rsidR="00927222" w:rsidRPr="00747945" w:rsidRDefault="00CC3CE2" w:rsidP="009573DE">
      <w:pPr>
        <w:pStyle w:val="Bezmezer"/>
        <w:numPr>
          <w:ilvl w:val="0"/>
          <w:numId w:val="6"/>
        </w:numPr>
        <w:ind w:left="340"/>
        <w:jc w:val="both"/>
      </w:pPr>
      <w:r w:rsidRPr="00747945">
        <w:t xml:space="preserve">Splatnost faktury – daňového dokladu je 30 dnů od data </w:t>
      </w:r>
      <w:r w:rsidR="00957886" w:rsidRPr="00747945">
        <w:t>doručení faktury objednateli</w:t>
      </w:r>
      <w:r w:rsidR="006B13A8" w:rsidRPr="00747945">
        <w:t xml:space="preserve"> s doloženým podepsaným předávacím</w:t>
      </w:r>
      <w:r w:rsidRPr="00747945">
        <w:t xml:space="preserve"> protokol</w:t>
      </w:r>
      <w:r w:rsidR="006B13A8" w:rsidRPr="00747945">
        <w:t>em</w:t>
      </w:r>
      <w:r w:rsidRPr="00747945">
        <w:t>.</w:t>
      </w:r>
      <w:r w:rsidR="006B13A8" w:rsidRPr="00747945">
        <w:t xml:space="preserve"> </w:t>
      </w:r>
    </w:p>
    <w:p w14:paraId="62F6830E" w14:textId="77777777" w:rsidR="00CC3CE2" w:rsidRPr="00747945" w:rsidRDefault="00CC3CE2" w:rsidP="009573DE">
      <w:pPr>
        <w:pStyle w:val="Bezmezer"/>
        <w:numPr>
          <w:ilvl w:val="0"/>
          <w:numId w:val="6"/>
        </w:numPr>
        <w:ind w:left="340"/>
        <w:jc w:val="both"/>
      </w:pPr>
      <w:r w:rsidRPr="00747945">
        <w:t xml:space="preserve">Daňový doklad – faktura musí obsahovat všechny náležitosti běžného daňového dokladu dle § 28 zákona č. 235/2004 Sb. a údaje dle § 13a obchodního zákoníku. </w:t>
      </w:r>
    </w:p>
    <w:p w14:paraId="260E989D" w14:textId="77777777" w:rsidR="00CC3CE2" w:rsidRPr="00747945" w:rsidRDefault="00CC3CE2" w:rsidP="00CC3CE2">
      <w:pPr>
        <w:pStyle w:val="Bezmezer"/>
        <w:numPr>
          <w:ilvl w:val="0"/>
          <w:numId w:val="6"/>
        </w:numPr>
        <w:ind w:left="340"/>
        <w:jc w:val="both"/>
      </w:pPr>
      <w:r w:rsidRPr="00747945">
        <w:t xml:space="preserve">Úhrada ceny díla je provedena bezhotovostní formou převodem na bankovní účet zhotovitele. Smluvní strany se dohodly na tom, že peněžitý závazek je splněn dnem, kdy je částka odepsána z účtu objednatele. </w:t>
      </w:r>
    </w:p>
    <w:p w14:paraId="1901816D" w14:textId="77777777" w:rsidR="00CC3CE2" w:rsidRPr="00747945" w:rsidRDefault="00CC3CE2" w:rsidP="00CC3CE2">
      <w:pPr>
        <w:autoSpaceDE w:val="0"/>
        <w:jc w:val="center"/>
        <w:rPr>
          <w:b/>
          <w:bCs/>
        </w:rPr>
      </w:pPr>
    </w:p>
    <w:p w14:paraId="69CEE386" w14:textId="77777777" w:rsidR="00CC3CE2" w:rsidRPr="00747945" w:rsidRDefault="00CC3CE2" w:rsidP="00CC3CE2">
      <w:pPr>
        <w:autoSpaceDE w:val="0"/>
        <w:jc w:val="center"/>
        <w:rPr>
          <w:b/>
          <w:bCs/>
        </w:rPr>
      </w:pPr>
      <w:r w:rsidRPr="00747945">
        <w:rPr>
          <w:b/>
          <w:bCs/>
        </w:rPr>
        <w:t xml:space="preserve">VII. </w:t>
      </w:r>
    </w:p>
    <w:p w14:paraId="40FB7CF9" w14:textId="77777777" w:rsidR="00CC3CE2" w:rsidRPr="00747945" w:rsidRDefault="00CC3CE2" w:rsidP="00CC3CE2">
      <w:pPr>
        <w:autoSpaceDE w:val="0"/>
        <w:jc w:val="center"/>
        <w:rPr>
          <w:b/>
          <w:bCs/>
        </w:rPr>
      </w:pPr>
      <w:r w:rsidRPr="00747945">
        <w:rPr>
          <w:b/>
          <w:bCs/>
        </w:rPr>
        <w:t>PROVEDENÍ, PŘEDÁNÍ A PŘEVZETÍ DÍLA</w:t>
      </w:r>
    </w:p>
    <w:p w14:paraId="0AF62883" w14:textId="77777777" w:rsidR="00E43CC2" w:rsidRPr="00747945" w:rsidRDefault="00E43CC2" w:rsidP="00E43CC2">
      <w:pPr>
        <w:autoSpaceDE w:val="0"/>
        <w:rPr>
          <w:b/>
          <w:bCs/>
        </w:rPr>
      </w:pPr>
    </w:p>
    <w:p w14:paraId="207CEB14" w14:textId="77777777" w:rsidR="00CC3CE2" w:rsidRPr="00747945" w:rsidRDefault="00CC3CE2" w:rsidP="00CC3CE2">
      <w:pPr>
        <w:pStyle w:val="Bezmezer"/>
        <w:numPr>
          <w:ilvl w:val="0"/>
          <w:numId w:val="7"/>
        </w:numPr>
        <w:jc w:val="both"/>
      </w:pPr>
      <w:r w:rsidRPr="00747945">
        <w:t>Zhotovitel umožní objednateli kvalitativní kontrolu provádění částí díla , které se v dalším postupu stanou nepřístupnými.</w:t>
      </w:r>
    </w:p>
    <w:p w14:paraId="73532EA9" w14:textId="77777777" w:rsidR="00CC3CE2" w:rsidRPr="00747945" w:rsidRDefault="00CC3CE2" w:rsidP="00CC3CE2">
      <w:pPr>
        <w:pStyle w:val="Bezmezer"/>
        <w:numPr>
          <w:ilvl w:val="0"/>
          <w:numId w:val="7"/>
        </w:numPr>
        <w:jc w:val="both"/>
      </w:pPr>
      <w:r w:rsidRPr="00747945">
        <w:t>Zhotovitel splní svoji povinnost provést dílo jeho řádným ukončením a předáním objednateli.</w:t>
      </w:r>
    </w:p>
    <w:p w14:paraId="593205C6" w14:textId="77777777" w:rsidR="00CC3CE2" w:rsidRPr="00747945" w:rsidRDefault="00CC3CE2" w:rsidP="00CC3CE2">
      <w:pPr>
        <w:pStyle w:val="Bezmezer"/>
        <w:numPr>
          <w:ilvl w:val="0"/>
          <w:numId w:val="7"/>
        </w:numPr>
        <w:jc w:val="both"/>
      </w:pPr>
      <w:r w:rsidRPr="00747945">
        <w:t>K převzetí dokončeného díla vyzve zhotovitel objednatele písemně alespoň 3 dny před zahájením předávacího řízení, pokud není termín</w:t>
      </w:r>
      <w:r w:rsidR="00927222" w:rsidRPr="00747945">
        <w:t xml:space="preserve"> oprav</w:t>
      </w:r>
      <w:r w:rsidRPr="00747945">
        <w:t xml:space="preserve"> kratší, než je tato lhůta.</w:t>
      </w:r>
    </w:p>
    <w:p w14:paraId="6F146AD9" w14:textId="77777777" w:rsidR="00CC3CE2" w:rsidRPr="00747945" w:rsidRDefault="00CC3CE2" w:rsidP="00CC3CE2">
      <w:pPr>
        <w:pStyle w:val="Bezmezer"/>
        <w:numPr>
          <w:ilvl w:val="0"/>
          <w:numId w:val="7"/>
        </w:numPr>
        <w:jc w:val="both"/>
      </w:pPr>
      <w:r w:rsidRPr="00747945">
        <w:t>O předání a převzetí díla vystaví smluvní strany zápis o předání a převzetí díla „předávací protokol“, který bude obsahovat vedle identifikačních údajů, soupis případných vad a nedodělků, bude-li s nimi dílo převzato a dohodnutý termín jejich odstranění.</w:t>
      </w:r>
    </w:p>
    <w:p w14:paraId="7D53F293" w14:textId="77777777" w:rsidR="00CC3CE2" w:rsidRPr="00747945" w:rsidRDefault="00CC3CE2" w:rsidP="00CC3CE2">
      <w:pPr>
        <w:pStyle w:val="Bezmezer"/>
        <w:numPr>
          <w:ilvl w:val="0"/>
          <w:numId w:val="7"/>
        </w:numPr>
        <w:jc w:val="both"/>
      </w:pPr>
      <w:r w:rsidRPr="00747945">
        <w:t xml:space="preserve">Zhotovitel je povinen na své náklady veškeré vady a nedodělky zjištěné při předání díla odstranit. </w:t>
      </w:r>
    </w:p>
    <w:p w14:paraId="188DF966" w14:textId="77777777" w:rsidR="00CC3CE2" w:rsidRPr="00747945" w:rsidRDefault="00CC3CE2" w:rsidP="00CC3CE2">
      <w:pPr>
        <w:pStyle w:val="Bezmezer"/>
        <w:numPr>
          <w:ilvl w:val="0"/>
          <w:numId w:val="7"/>
        </w:numPr>
        <w:jc w:val="both"/>
      </w:pPr>
      <w:r w:rsidRPr="00747945">
        <w:t>Dnem předání a převzetí díla přechází nebezpečí vzniku škody na díle od zhotovitele na objednatele.</w:t>
      </w:r>
    </w:p>
    <w:p w14:paraId="19A58B9C" w14:textId="77777777" w:rsidR="00CC3CE2" w:rsidRPr="00747945" w:rsidRDefault="00CC3CE2" w:rsidP="00CC3CE2">
      <w:pPr>
        <w:pStyle w:val="Bezmezer"/>
        <w:numPr>
          <w:ilvl w:val="0"/>
          <w:numId w:val="7"/>
        </w:numPr>
        <w:jc w:val="both"/>
      </w:pPr>
      <w:r w:rsidRPr="00747945">
        <w:t>Po ukončení všech prací a potvrzení převzetí objednatelem bude během 5 dnů veškerý zbývající materiál, vybavení a stroje ze stavby zhotovitelem odstraněny.</w:t>
      </w:r>
    </w:p>
    <w:p w14:paraId="7EE99312" w14:textId="77777777" w:rsidR="00E43CC2" w:rsidRPr="00747945" w:rsidRDefault="00E43CC2" w:rsidP="00CC3CE2">
      <w:pPr>
        <w:pStyle w:val="Bezmezer"/>
        <w:numPr>
          <w:ilvl w:val="0"/>
          <w:numId w:val="7"/>
        </w:numPr>
        <w:jc w:val="both"/>
      </w:pPr>
      <w:r w:rsidRPr="00747945">
        <w:t xml:space="preserve">Na stavbě bude veden stavební deník po celou dobu provádění díla to v intencích </w:t>
      </w:r>
      <w:proofErr w:type="spellStart"/>
      <w:r w:rsidR="00042A92" w:rsidRPr="00747945">
        <w:t>ust</w:t>
      </w:r>
      <w:proofErr w:type="spellEnd"/>
      <w:r w:rsidR="00042A92" w:rsidRPr="00747945">
        <w:t>. §53</w:t>
      </w:r>
      <w:r w:rsidRPr="00747945">
        <w:t xml:space="preserve"> </w:t>
      </w:r>
      <w:proofErr w:type="spellStart"/>
      <w:r w:rsidR="00042A92" w:rsidRPr="00747945">
        <w:t>vyhl</w:t>
      </w:r>
      <w:proofErr w:type="spellEnd"/>
      <w:r w:rsidR="00042A92" w:rsidRPr="00747945">
        <w:t>. č. 378/1992</w:t>
      </w:r>
      <w:r w:rsidRPr="00747945">
        <w:t xml:space="preserve"> Sb., který založí zhotovitel. Do deníku budou zapisovány všechny skutečnosti rozhodné pro plnění smlouvy, zejména</w:t>
      </w:r>
      <w:r w:rsidR="00F50644" w:rsidRPr="00747945">
        <w:t xml:space="preserve"> </w:t>
      </w:r>
      <w:r w:rsidRPr="00747945">
        <w:t>údaje o časovém postupu</w:t>
      </w:r>
      <w:r w:rsidR="00F50644" w:rsidRPr="00747945">
        <w:t xml:space="preserve"> prací, jejich jakosti a vš</w:t>
      </w:r>
      <w:r w:rsidR="004C2BE3" w:rsidRPr="00747945">
        <w:t>ech dalších skutečnostech.</w:t>
      </w:r>
    </w:p>
    <w:p w14:paraId="61BC0A9B" w14:textId="77777777" w:rsidR="007B70CE" w:rsidRPr="00747945" w:rsidRDefault="007B70CE" w:rsidP="00042A92">
      <w:pPr>
        <w:pStyle w:val="Bezmezer"/>
        <w:ind w:left="360"/>
        <w:jc w:val="both"/>
      </w:pPr>
    </w:p>
    <w:p w14:paraId="05EFB9E6" w14:textId="77777777" w:rsidR="00CC3CE2" w:rsidRPr="00747945" w:rsidRDefault="00CC3CE2" w:rsidP="00CC3CE2">
      <w:pPr>
        <w:autoSpaceDE w:val="0"/>
        <w:rPr>
          <w:b/>
          <w:bCs/>
          <w:u w:val="single"/>
        </w:rPr>
      </w:pPr>
    </w:p>
    <w:p w14:paraId="58BB5B02" w14:textId="77777777" w:rsidR="00CC3CE2" w:rsidRPr="00747945" w:rsidRDefault="00CC3CE2" w:rsidP="00CC3CE2">
      <w:pPr>
        <w:autoSpaceDE w:val="0"/>
        <w:jc w:val="center"/>
        <w:rPr>
          <w:b/>
          <w:bCs/>
        </w:rPr>
      </w:pPr>
      <w:r w:rsidRPr="00747945">
        <w:rPr>
          <w:b/>
          <w:bCs/>
        </w:rPr>
        <w:t xml:space="preserve">VIII. </w:t>
      </w:r>
    </w:p>
    <w:p w14:paraId="269F4D3F" w14:textId="77777777" w:rsidR="00CC3CE2" w:rsidRPr="00747945" w:rsidRDefault="00CC3CE2" w:rsidP="00CC3CE2">
      <w:pPr>
        <w:autoSpaceDE w:val="0"/>
        <w:jc w:val="center"/>
        <w:rPr>
          <w:b/>
          <w:bCs/>
        </w:rPr>
      </w:pPr>
      <w:r w:rsidRPr="00747945">
        <w:rPr>
          <w:b/>
          <w:bCs/>
        </w:rPr>
        <w:t>ZÁRUČNÍ LHŮTA A ZÁRUČNÍ PODMÍNKY</w:t>
      </w:r>
    </w:p>
    <w:p w14:paraId="4863247B" w14:textId="77777777" w:rsidR="00CC3CE2" w:rsidRPr="00747945" w:rsidRDefault="00CC3CE2" w:rsidP="00CC3CE2">
      <w:pPr>
        <w:pStyle w:val="Zkladntext"/>
        <w:jc w:val="both"/>
        <w:rPr>
          <w:rFonts w:ascii="Times New Roman" w:hAnsi="Times New Roman" w:cs="Times New Roman"/>
          <w:color w:val="00B050"/>
          <w:sz w:val="24"/>
          <w:szCs w:val="24"/>
        </w:rPr>
      </w:pPr>
    </w:p>
    <w:p w14:paraId="1E7B5E2C" w14:textId="77777777" w:rsidR="00CC3CE2" w:rsidRPr="00747945" w:rsidRDefault="00927222" w:rsidP="00CC3CE2">
      <w:pPr>
        <w:pStyle w:val="Bezmezer"/>
        <w:numPr>
          <w:ilvl w:val="0"/>
          <w:numId w:val="8"/>
        </w:numPr>
        <w:jc w:val="both"/>
      </w:pPr>
      <w:r w:rsidRPr="00747945">
        <w:t xml:space="preserve">Zhotovitel poskytuje záruku na dílo 48 měsíců </w:t>
      </w:r>
      <w:r w:rsidR="00CC3CE2" w:rsidRPr="00747945">
        <w:t xml:space="preserve">. Záruční doba začíná plynout ode dne předání a převzetí dokončeného bezvadného díla. </w:t>
      </w:r>
    </w:p>
    <w:p w14:paraId="7DD88F81" w14:textId="77777777" w:rsidR="00CC3CE2" w:rsidRPr="00747945" w:rsidRDefault="00CC3CE2" w:rsidP="00CC3CE2">
      <w:pPr>
        <w:pStyle w:val="Bezmezer"/>
        <w:ind w:left="360"/>
        <w:jc w:val="both"/>
      </w:pPr>
    </w:p>
    <w:p w14:paraId="780639AD" w14:textId="77777777" w:rsidR="00CC3CE2" w:rsidRPr="00747945" w:rsidRDefault="00CC3CE2" w:rsidP="00CC3CE2">
      <w:pPr>
        <w:pStyle w:val="Bezmezer"/>
        <w:ind w:left="360"/>
        <w:jc w:val="both"/>
      </w:pPr>
    </w:p>
    <w:p w14:paraId="21DF9EC1" w14:textId="77777777" w:rsidR="00CC3CE2" w:rsidRPr="00747945" w:rsidRDefault="00CC3CE2" w:rsidP="00CC3CE2">
      <w:pPr>
        <w:pStyle w:val="Bezmezer"/>
        <w:numPr>
          <w:ilvl w:val="0"/>
          <w:numId w:val="8"/>
        </w:numPr>
        <w:jc w:val="both"/>
      </w:pPr>
      <w:r w:rsidRPr="00747945">
        <w:t>Objednatel je povinen zjištěné vady bez zbytečného odkladu uplatnit reklamaci u zhotovitele elektronickou formou (email) nebo písemnou formou. Emailová adresa, na kterou lze uplatňovat reklamace je …………………………………. V reklamaci je zadavatel povinen vady popsat, popřípadě uvést jak se projevují.</w:t>
      </w:r>
    </w:p>
    <w:p w14:paraId="1ADA242A" w14:textId="77777777" w:rsidR="00CC3CE2" w:rsidRPr="00747945" w:rsidRDefault="00CC3CE2" w:rsidP="00CC3CE2">
      <w:pPr>
        <w:pStyle w:val="Bezmezer"/>
        <w:numPr>
          <w:ilvl w:val="0"/>
          <w:numId w:val="8"/>
        </w:numPr>
        <w:jc w:val="both"/>
      </w:pPr>
      <w:r w:rsidRPr="00747945">
        <w:t xml:space="preserve">Zhotovitel je zavázán odstranit na své náklady všechny vady, které se vyskytnou během záruční doby a to nejpozději do </w:t>
      </w:r>
      <w:r w:rsidR="00927222" w:rsidRPr="00747945">
        <w:t>21</w:t>
      </w:r>
      <w:r w:rsidRPr="00747945">
        <w:t xml:space="preserve"> kalendářních dnů od přijetí oznámení o výskytu vady. V případě, že zhotovitel neodstraní reklamovanou vadu řádně a včas, je objednatel oprávněn vadu odstranit sám nebo prostřednictvím odborné firmy s tím, že náklady spojené s odstraňováním takové vady je objednatel oprávněn požadovat po zhotoviteli a ten je povinen takto uplatněné náklady objednateli uhradit nejpozději do 14 dnů od jejich vyúčtování.</w:t>
      </w:r>
    </w:p>
    <w:p w14:paraId="3DAA0EC3" w14:textId="77777777" w:rsidR="00CC3CE2" w:rsidRPr="00747945" w:rsidRDefault="00CC3CE2" w:rsidP="00CC3CE2">
      <w:pPr>
        <w:pStyle w:val="Bezmezer"/>
        <w:numPr>
          <w:ilvl w:val="0"/>
          <w:numId w:val="8"/>
        </w:numPr>
        <w:jc w:val="both"/>
      </w:pPr>
      <w:r w:rsidRPr="00747945">
        <w:t>Výše uvedené garance nezahrnují závady plynoucí z vandalství, nesprávného používání, běžného opotřebení ani závady vzniklé následky živelných pohrom.</w:t>
      </w:r>
    </w:p>
    <w:p w14:paraId="40052ED3" w14:textId="77777777" w:rsidR="00CC3CE2" w:rsidRPr="00747945" w:rsidRDefault="00CC3CE2" w:rsidP="00CC3CE2">
      <w:pPr>
        <w:pStyle w:val="Bezmezer"/>
        <w:ind w:left="360"/>
        <w:jc w:val="both"/>
        <w:rPr>
          <w:color w:val="00B050"/>
        </w:rPr>
      </w:pPr>
    </w:p>
    <w:p w14:paraId="21E22248" w14:textId="77777777" w:rsidR="00CC3CE2" w:rsidRPr="00747945" w:rsidRDefault="00CC3CE2" w:rsidP="00CC3CE2">
      <w:pPr>
        <w:pStyle w:val="Bezmezer"/>
        <w:ind w:left="360"/>
        <w:jc w:val="both"/>
        <w:rPr>
          <w:color w:val="00B050"/>
        </w:rPr>
      </w:pPr>
    </w:p>
    <w:p w14:paraId="7B49DE86" w14:textId="77777777" w:rsidR="00927222" w:rsidRPr="00747945" w:rsidRDefault="00927222" w:rsidP="00CC3CE2">
      <w:pPr>
        <w:pStyle w:val="Bezmezer"/>
        <w:ind w:left="360"/>
        <w:jc w:val="both"/>
        <w:rPr>
          <w:color w:val="00B050"/>
        </w:rPr>
      </w:pPr>
    </w:p>
    <w:p w14:paraId="5BEAA7A0" w14:textId="77777777" w:rsidR="00927222" w:rsidRPr="00747945" w:rsidRDefault="00927222" w:rsidP="00CC3CE2">
      <w:pPr>
        <w:pStyle w:val="Bezmezer"/>
        <w:ind w:left="360"/>
        <w:jc w:val="both"/>
        <w:rPr>
          <w:color w:val="00B050"/>
        </w:rPr>
      </w:pPr>
    </w:p>
    <w:p w14:paraId="542D8329" w14:textId="77777777" w:rsidR="00927222" w:rsidRPr="00747945" w:rsidRDefault="00927222" w:rsidP="00CC3CE2">
      <w:pPr>
        <w:pStyle w:val="Bezmezer"/>
        <w:ind w:left="360"/>
        <w:jc w:val="both"/>
        <w:rPr>
          <w:color w:val="00B050"/>
        </w:rPr>
      </w:pPr>
    </w:p>
    <w:p w14:paraId="710D9428" w14:textId="77777777" w:rsidR="00CC3CE2" w:rsidRPr="00747945" w:rsidRDefault="00CC3CE2" w:rsidP="00CC3CE2">
      <w:pPr>
        <w:autoSpaceDE w:val="0"/>
        <w:jc w:val="center"/>
        <w:rPr>
          <w:b/>
          <w:bCs/>
        </w:rPr>
      </w:pPr>
      <w:r w:rsidRPr="00747945">
        <w:rPr>
          <w:b/>
          <w:bCs/>
        </w:rPr>
        <w:lastRenderedPageBreak/>
        <w:t xml:space="preserve">IX. </w:t>
      </w:r>
    </w:p>
    <w:p w14:paraId="30F9C1B0" w14:textId="77777777" w:rsidR="00CC3CE2" w:rsidRPr="00747945" w:rsidRDefault="00CC3CE2" w:rsidP="00CC3CE2">
      <w:pPr>
        <w:autoSpaceDE w:val="0"/>
        <w:jc w:val="center"/>
        <w:rPr>
          <w:b/>
          <w:bCs/>
        </w:rPr>
      </w:pPr>
      <w:r w:rsidRPr="00747945">
        <w:rPr>
          <w:b/>
          <w:bCs/>
        </w:rPr>
        <w:t>PORUŠENÍ SMLUVNÍCH POVINNOSTÍ – SMLUVNÍ SANKCE</w:t>
      </w:r>
    </w:p>
    <w:p w14:paraId="788839DA" w14:textId="77777777" w:rsidR="00CC3CE2" w:rsidRPr="00747945" w:rsidRDefault="00CC3CE2" w:rsidP="00CC3CE2">
      <w:pPr>
        <w:autoSpaceDE w:val="0"/>
      </w:pPr>
    </w:p>
    <w:p w14:paraId="1D2053E3" w14:textId="77777777" w:rsidR="00CC3CE2" w:rsidRPr="00747945" w:rsidRDefault="00CC3CE2" w:rsidP="00CC3CE2">
      <w:pPr>
        <w:pStyle w:val="Bezmezer"/>
        <w:numPr>
          <w:ilvl w:val="0"/>
          <w:numId w:val="9"/>
        </w:numPr>
        <w:jc w:val="both"/>
      </w:pPr>
      <w:r w:rsidRPr="00747945">
        <w:t>Sankce za nesplnění dohodnutých termínů</w:t>
      </w:r>
    </w:p>
    <w:p w14:paraId="7C3EF052" w14:textId="77777777" w:rsidR="00CC3CE2" w:rsidRPr="00747945" w:rsidRDefault="00CC3CE2" w:rsidP="00CC3CE2">
      <w:pPr>
        <w:pStyle w:val="Bezmezer"/>
        <w:numPr>
          <w:ilvl w:val="0"/>
          <w:numId w:val="10"/>
        </w:numPr>
        <w:jc w:val="both"/>
      </w:pPr>
      <w:r w:rsidRPr="00747945">
        <w:t>Pokud bude zhotovitel v prodlení proti termínu předání a převzetí díla sjednanému podle smlouvy o dílo, je povinen zaplatit objednateli smluvní pokutu 500,- Kč za každý i započaty den prodlení.</w:t>
      </w:r>
    </w:p>
    <w:p w14:paraId="15967739" w14:textId="77777777" w:rsidR="00CC3CE2" w:rsidRPr="00747945" w:rsidRDefault="00CC3CE2" w:rsidP="00CC3CE2">
      <w:pPr>
        <w:pStyle w:val="Bezmezer"/>
        <w:numPr>
          <w:ilvl w:val="0"/>
          <w:numId w:val="10"/>
        </w:numPr>
        <w:jc w:val="both"/>
      </w:pPr>
      <w:r w:rsidRPr="00747945">
        <w:t>Pokud bude zhotovitel v prodlení proti termínu odstranění vady díla sjednanému podle smlouvy o dílo, je povinen zaplatit objednateli smluvní pokutu ve výši 500,- Kč za každý i započatý den prodlení.</w:t>
      </w:r>
    </w:p>
    <w:p w14:paraId="48687BE1" w14:textId="77777777" w:rsidR="00CC3CE2" w:rsidRPr="00747945" w:rsidRDefault="00CC3CE2" w:rsidP="00CC3CE2">
      <w:pPr>
        <w:pStyle w:val="Bezmezer"/>
        <w:numPr>
          <w:ilvl w:val="0"/>
          <w:numId w:val="9"/>
        </w:numPr>
        <w:jc w:val="both"/>
      </w:pPr>
      <w:r w:rsidRPr="00747945">
        <w:t>Sankce za neodstranění vad a nedodělků zjištěných při předání a převzetí díla</w:t>
      </w:r>
    </w:p>
    <w:p w14:paraId="6B654D17" w14:textId="77777777" w:rsidR="00CC3CE2" w:rsidRPr="00747945" w:rsidRDefault="00CC3CE2" w:rsidP="00CC3CE2">
      <w:pPr>
        <w:pStyle w:val="Bezmezer"/>
        <w:numPr>
          <w:ilvl w:val="0"/>
          <w:numId w:val="10"/>
        </w:numPr>
        <w:jc w:val="both"/>
      </w:pPr>
      <w:r w:rsidRPr="00747945">
        <w:t>Pokud Zhotovitel neodstraní nedodělky či vady uvedené v zápise o předání a převzetí díla v dohodnutém termínu, zaplatí objednateli smluvní pokutu 500,- Kč za každý nedodělek či vadu, u nichž je v prodlení a za každý den prodlení.</w:t>
      </w:r>
    </w:p>
    <w:p w14:paraId="284B49D8" w14:textId="77777777" w:rsidR="00CC3CE2" w:rsidRPr="00747945" w:rsidRDefault="00CC3CE2" w:rsidP="00CC3CE2">
      <w:pPr>
        <w:pStyle w:val="Bezmezer"/>
        <w:numPr>
          <w:ilvl w:val="0"/>
          <w:numId w:val="9"/>
        </w:numPr>
        <w:jc w:val="both"/>
      </w:pPr>
      <w:r w:rsidRPr="00747945">
        <w:t>Sankce za nevyklizení staveniště</w:t>
      </w:r>
    </w:p>
    <w:p w14:paraId="6B5C98E4" w14:textId="77777777" w:rsidR="00CC3CE2" w:rsidRPr="00747945" w:rsidRDefault="00CC3CE2" w:rsidP="00CC3CE2">
      <w:pPr>
        <w:pStyle w:val="Bezmezer"/>
        <w:numPr>
          <w:ilvl w:val="0"/>
          <w:numId w:val="10"/>
        </w:numPr>
        <w:jc w:val="both"/>
      </w:pPr>
      <w:r w:rsidRPr="00747945">
        <w:t>Pokud zhotovitel nevyklidí staveniště ve sjednaném termínu, je povinen zaplatit objednateli smluvní pokutu 500,- Kč za každý i započatý den prodlení.</w:t>
      </w:r>
    </w:p>
    <w:p w14:paraId="5A625039" w14:textId="77777777" w:rsidR="00CC3CE2" w:rsidRPr="00747945" w:rsidRDefault="00CC3CE2" w:rsidP="00CC3CE2">
      <w:pPr>
        <w:pStyle w:val="Bezmezer"/>
        <w:numPr>
          <w:ilvl w:val="0"/>
          <w:numId w:val="10"/>
        </w:numPr>
        <w:jc w:val="both"/>
      </w:pPr>
      <w:r w:rsidRPr="00747945">
        <w:t>Pokud zhotovitel nevyklidí staveniště ani v termínu do patnácti dnů od termínu předání a převzetí díla, může objednatel nechat staveniště vyklidit na náklady zhotovitele.</w:t>
      </w:r>
    </w:p>
    <w:p w14:paraId="08AC7C0B" w14:textId="77777777" w:rsidR="00CC3CE2" w:rsidRPr="00747945" w:rsidRDefault="00CC3CE2" w:rsidP="00CC3CE2">
      <w:pPr>
        <w:pStyle w:val="Bezmezer"/>
        <w:numPr>
          <w:ilvl w:val="0"/>
          <w:numId w:val="9"/>
        </w:numPr>
        <w:jc w:val="both"/>
      </w:pPr>
      <w:r w:rsidRPr="00747945">
        <w:t>Úrok za prodlení s úhradou</w:t>
      </w:r>
    </w:p>
    <w:p w14:paraId="5C1F6399" w14:textId="77777777" w:rsidR="00CC3CE2" w:rsidRPr="00747945" w:rsidRDefault="00CC3CE2" w:rsidP="00CC3CE2">
      <w:pPr>
        <w:pStyle w:val="Bezmezer"/>
        <w:numPr>
          <w:ilvl w:val="0"/>
          <w:numId w:val="11"/>
        </w:numPr>
        <w:jc w:val="both"/>
      </w:pPr>
      <w:r w:rsidRPr="00747945">
        <w:t xml:space="preserve">Pokud bude objednatel v prodlení s úhradou faktury proti sjednanému termínu, může dodavatel po objednateli požadovat zaplacení úroku z prodlení ve výši 0,1% z dlužné částky za každý i započatý den prodlení, aniž by byla poškozena jeho další práva. </w:t>
      </w:r>
    </w:p>
    <w:p w14:paraId="3B3CC7DD" w14:textId="77777777" w:rsidR="00CC3CE2" w:rsidRPr="00747945" w:rsidRDefault="00CC3CE2" w:rsidP="00CC3CE2">
      <w:pPr>
        <w:pStyle w:val="Bezmezer"/>
        <w:numPr>
          <w:ilvl w:val="0"/>
          <w:numId w:val="9"/>
        </w:numPr>
        <w:jc w:val="both"/>
      </w:pPr>
      <w:r w:rsidRPr="00747945">
        <w:t>Způsob vyúčtování sankcí</w:t>
      </w:r>
    </w:p>
    <w:p w14:paraId="25CC369D" w14:textId="77777777" w:rsidR="00CC3CE2" w:rsidRPr="00747945" w:rsidRDefault="00CC3CE2" w:rsidP="00CC3CE2">
      <w:pPr>
        <w:pStyle w:val="Bezmezer"/>
        <w:numPr>
          <w:ilvl w:val="0"/>
          <w:numId w:val="11"/>
        </w:numPr>
        <w:jc w:val="both"/>
      </w:pPr>
      <w:r w:rsidRPr="00747945">
        <w:t>Sankci (smluvní pokutu, úrok z prodlení) může vyúčtovat oprávněná strana straně povinné. Ve vyúčtování musí být uvedeno to ustanovení smlouvy, které k vyúčtování sankce opravňuje a způsob výpočtu celkové výše sankce.</w:t>
      </w:r>
    </w:p>
    <w:p w14:paraId="2657E9E5" w14:textId="77777777" w:rsidR="00CC3CE2" w:rsidRPr="00747945" w:rsidRDefault="00CC3CE2" w:rsidP="00CC3CE2">
      <w:pPr>
        <w:pStyle w:val="Bezmezer"/>
        <w:numPr>
          <w:ilvl w:val="0"/>
          <w:numId w:val="9"/>
        </w:numPr>
        <w:jc w:val="both"/>
      </w:pPr>
      <w:r w:rsidRPr="00747945">
        <w:t>Lhůta splatnosti sankcí</w:t>
      </w:r>
    </w:p>
    <w:p w14:paraId="15B4CD43" w14:textId="77777777" w:rsidR="00CC3CE2" w:rsidRPr="00747945" w:rsidRDefault="00CC3CE2" w:rsidP="00CC3CE2">
      <w:pPr>
        <w:pStyle w:val="Bezmezer"/>
        <w:numPr>
          <w:ilvl w:val="0"/>
          <w:numId w:val="12"/>
        </w:numPr>
        <w:jc w:val="both"/>
      </w:pPr>
      <w:r w:rsidRPr="00747945">
        <w:t>Strana povinná je povinna uhradit vyúčtované sankce nejpozději do čtrnácti dnů ode dne doručení příslušného vyúčtování.</w:t>
      </w:r>
    </w:p>
    <w:p w14:paraId="5433395D" w14:textId="77777777" w:rsidR="00CC3CE2" w:rsidRPr="00747945" w:rsidRDefault="00CC3CE2" w:rsidP="00CC3CE2">
      <w:pPr>
        <w:pStyle w:val="Bezmezer"/>
        <w:numPr>
          <w:ilvl w:val="0"/>
          <w:numId w:val="12"/>
        </w:numPr>
        <w:jc w:val="both"/>
      </w:pPr>
      <w:r w:rsidRPr="00747945">
        <w:t>Stejná lhůta se vztahuje i na úrok z prodlení.</w:t>
      </w:r>
    </w:p>
    <w:p w14:paraId="4C2C7D33" w14:textId="77777777" w:rsidR="00CC3CE2" w:rsidRPr="00747945" w:rsidRDefault="00CC3CE2" w:rsidP="00CC3CE2">
      <w:pPr>
        <w:autoSpaceDE w:val="0"/>
        <w:autoSpaceDN w:val="0"/>
        <w:adjustRightInd w:val="0"/>
        <w:jc w:val="center"/>
        <w:rPr>
          <w:bCs/>
        </w:rPr>
      </w:pPr>
    </w:p>
    <w:p w14:paraId="61CBF441" w14:textId="77777777" w:rsidR="00CC3CE2" w:rsidRPr="00747945" w:rsidRDefault="00CC3CE2" w:rsidP="00CC3CE2">
      <w:pPr>
        <w:autoSpaceDE w:val="0"/>
        <w:autoSpaceDN w:val="0"/>
        <w:adjustRightInd w:val="0"/>
        <w:jc w:val="center"/>
        <w:rPr>
          <w:b/>
          <w:bCs/>
        </w:rPr>
      </w:pPr>
      <w:r w:rsidRPr="00747945">
        <w:rPr>
          <w:b/>
          <w:bCs/>
        </w:rPr>
        <w:t>X.</w:t>
      </w:r>
    </w:p>
    <w:p w14:paraId="68663C93" w14:textId="77777777" w:rsidR="00CC3CE2" w:rsidRPr="00747945" w:rsidRDefault="00CC3CE2" w:rsidP="00CC3CE2">
      <w:pPr>
        <w:autoSpaceDE w:val="0"/>
        <w:autoSpaceDN w:val="0"/>
        <w:adjustRightInd w:val="0"/>
        <w:jc w:val="center"/>
        <w:rPr>
          <w:b/>
          <w:bCs/>
        </w:rPr>
      </w:pPr>
      <w:r w:rsidRPr="00747945">
        <w:rPr>
          <w:b/>
          <w:bCs/>
        </w:rPr>
        <w:t>ODSTOUPENÍ OD SMLOUVY</w:t>
      </w:r>
    </w:p>
    <w:p w14:paraId="352EC0E0" w14:textId="77777777" w:rsidR="00CC3CE2" w:rsidRPr="00747945" w:rsidRDefault="00CC3CE2" w:rsidP="00CC3CE2">
      <w:pPr>
        <w:autoSpaceDE w:val="0"/>
        <w:autoSpaceDN w:val="0"/>
        <w:adjustRightInd w:val="0"/>
        <w:jc w:val="center"/>
        <w:rPr>
          <w:b/>
          <w:bCs/>
        </w:rPr>
      </w:pPr>
    </w:p>
    <w:p w14:paraId="5DAA134F" w14:textId="77777777" w:rsidR="00CC3CE2" w:rsidRPr="00747945" w:rsidRDefault="00CC3CE2" w:rsidP="00CC3CE2">
      <w:pPr>
        <w:pStyle w:val="Zkladntext"/>
        <w:numPr>
          <w:ilvl w:val="0"/>
          <w:numId w:val="13"/>
        </w:numPr>
        <w:suppressAutoHyphens w:val="0"/>
        <w:autoSpaceDN w:val="0"/>
        <w:adjustRightInd w:val="0"/>
        <w:jc w:val="both"/>
        <w:rPr>
          <w:rFonts w:ascii="Times New Roman" w:hAnsi="Times New Roman" w:cs="Times New Roman"/>
          <w:sz w:val="24"/>
          <w:szCs w:val="24"/>
        </w:rPr>
      </w:pPr>
      <w:r w:rsidRPr="00747945">
        <w:rPr>
          <w:rFonts w:ascii="Times New Roman" w:hAnsi="Times New Roman" w:cs="Times New Roman"/>
          <w:sz w:val="24"/>
          <w:szCs w:val="24"/>
        </w:rPr>
        <w:t>K ukončení smlouvy může dojít na základě písemné dohody. Smluvní strana může od smlouvy odstoupit při podstatném porušení povinnosti druhou smluvní stranou.</w:t>
      </w:r>
    </w:p>
    <w:p w14:paraId="60B3B7E8" w14:textId="77777777" w:rsidR="00CC3CE2" w:rsidRPr="00747945" w:rsidRDefault="00CC3CE2" w:rsidP="00CC3CE2">
      <w:pPr>
        <w:pStyle w:val="Bezmezer"/>
        <w:numPr>
          <w:ilvl w:val="0"/>
          <w:numId w:val="13"/>
        </w:numPr>
        <w:jc w:val="both"/>
      </w:pPr>
      <w:r w:rsidRPr="00747945">
        <w:t>Pokud objednatel odstoupí od sml</w:t>
      </w:r>
      <w:r w:rsidR="00042A92" w:rsidRPr="00747945">
        <w:t>ouvy z jiného důvodu nebo dojde</w:t>
      </w:r>
      <w:r w:rsidRPr="00747945">
        <w:t>-li k ukončení smlouvy na základě jeho podstatného porušení povinností, bude povinen zhotoviteli uhradit náklady, které mu s realizací díla prokazatelně vznikly.</w:t>
      </w:r>
    </w:p>
    <w:p w14:paraId="69A322EF" w14:textId="77777777" w:rsidR="00CC3CE2" w:rsidRPr="00747945" w:rsidRDefault="00CC3CE2" w:rsidP="00CC3CE2">
      <w:pPr>
        <w:autoSpaceDE w:val="0"/>
      </w:pPr>
    </w:p>
    <w:p w14:paraId="32801AFE" w14:textId="77777777" w:rsidR="00CC3CE2" w:rsidRPr="00747945" w:rsidRDefault="00CC3CE2" w:rsidP="00CC3CE2">
      <w:pPr>
        <w:autoSpaceDE w:val="0"/>
        <w:rPr>
          <w:color w:val="00B050"/>
        </w:rPr>
      </w:pPr>
    </w:p>
    <w:p w14:paraId="779858E3" w14:textId="77777777" w:rsidR="00CC3CE2" w:rsidRPr="00747945" w:rsidRDefault="00CC3CE2" w:rsidP="00CC3CE2">
      <w:pPr>
        <w:autoSpaceDE w:val="0"/>
        <w:rPr>
          <w:color w:val="00B050"/>
        </w:rPr>
      </w:pPr>
    </w:p>
    <w:p w14:paraId="2A96FBC5" w14:textId="77777777" w:rsidR="00CC3CE2" w:rsidRPr="00747945" w:rsidRDefault="00CC3CE2" w:rsidP="00CC3CE2">
      <w:pPr>
        <w:autoSpaceDE w:val="0"/>
        <w:jc w:val="center"/>
        <w:rPr>
          <w:b/>
          <w:bCs/>
        </w:rPr>
      </w:pPr>
      <w:r w:rsidRPr="00747945">
        <w:rPr>
          <w:b/>
          <w:bCs/>
        </w:rPr>
        <w:t xml:space="preserve">XI. </w:t>
      </w:r>
    </w:p>
    <w:p w14:paraId="7D457F6B" w14:textId="77777777" w:rsidR="00CC3CE2" w:rsidRPr="00747945" w:rsidRDefault="00CC3CE2" w:rsidP="00CC3CE2">
      <w:pPr>
        <w:autoSpaceDE w:val="0"/>
        <w:jc w:val="center"/>
        <w:rPr>
          <w:b/>
          <w:bCs/>
        </w:rPr>
      </w:pPr>
      <w:r w:rsidRPr="00747945">
        <w:rPr>
          <w:b/>
          <w:bCs/>
        </w:rPr>
        <w:t>DALŠÍ SMLUVNÍ PODMÍNKY</w:t>
      </w:r>
    </w:p>
    <w:p w14:paraId="6E361751" w14:textId="77777777" w:rsidR="00CC3CE2" w:rsidRPr="00747945" w:rsidRDefault="00CC3CE2" w:rsidP="00CC3CE2">
      <w:pPr>
        <w:pStyle w:val="Zkladntext21"/>
        <w:autoSpaceDE/>
        <w:autoSpaceDN w:val="0"/>
        <w:rPr>
          <w:rFonts w:ascii="Times New Roman" w:hAnsi="Times New Roman" w:cs="Times New Roman"/>
          <w:sz w:val="24"/>
          <w:szCs w:val="24"/>
        </w:rPr>
      </w:pPr>
    </w:p>
    <w:p w14:paraId="2C296A8D" w14:textId="77777777" w:rsidR="00CC3CE2" w:rsidRPr="00747945" w:rsidRDefault="00CC3CE2" w:rsidP="00CC3CE2">
      <w:pPr>
        <w:pStyle w:val="Bezmezer"/>
        <w:numPr>
          <w:ilvl w:val="0"/>
          <w:numId w:val="14"/>
        </w:numPr>
        <w:jc w:val="both"/>
      </w:pPr>
      <w:r w:rsidRPr="00747945">
        <w:t xml:space="preserve">V případě, že staveniště nebude při předání připraveno pro zahájení prací, nemusí zhotovitel staveniště převzít do doby sjednání nápravy, pokud se s objednatele nedohodne jinak. </w:t>
      </w:r>
      <w:r w:rsidRPr="00747945">
        <w:lastRenderedPageBreak/>
        <w:t xml:space="preserve">V tomto případě je zhotovitel oprávněn přesunout termín dokončení díla minimálně o adekvátní počet dnů, o které bylo zahájení montážních prací na předmětném díle přesunuto oproti dohodnutému termínu jejich zahájení v této smlouvě uvedenému. Případné vícenáklady vzniklé dodavateli jdou k tíži objednatele.  </w:t>
      </w:r>
    </w:p>
    <w:p w14:paraId="4BE95AE5" w14:textId="77777777" w:rsidR="00927222" w:rsidRPr="00747945" w:rsidRDefault="00927222" w:rsidP="00CC3CE2">
      <w:pPr>
        <w:pStyle w:val="Bezmezer"/>
        <w:numPr>
          <w:ilvl w:val="0"/>
          <w:numId w:val="14"/>
        </w:numPr>
        <w:jc w:val="both"/>
      </w:pPr>
      <w:r w:rsidRPr="00747945">
        <w:t>Pokud dojde při opravě k poškození inženýrských sítí, neodpovídá za způ</w:t>
      </w:r>
      <w:r w:rsidR="00782E45" w:rsidRPr="00747945">
        <w:t>sobené škody objednatel.</w:t>
      </w:r>
    </w:p>
    <w:p w14:paraId="5250DB75" w14:textId="77777777" w:rsidR="00CC3CE2" w:rsidRPr="00747945" w:rsidRDefault="00CC3CE2" w:rsidP="00CC3CE2">
      <w:pPr>
        <w:pStyle w:val="Bezmezer"/>
        <w:numPr>
          <w:ilvl w:val="0"/>
          <w:numId w:val="14"/>
        </w:numPr>
        <w:jc w:val="both"/>
      </w:pPr>
      <w:r w:rsidRPr="00747945">
        <w:t xml:space="preserve">Na základě výzvy zhotovitele se objednatel účastní porad před a v průběhu </w:t>
      </w:r>
      <w:r w:rsidR="00782E45" w:rsidRPr="00747945">
        <w:t xml:space="preserve">oprav </w:t>
      </w:r>
      <w:r w:rsidRPr="00747945">
        <w:t>a poskytne maximální součinnost k bezvadnému dokončení díla.</w:t>
      </w:r>
    </w:p>
    <w:p w14:paraId="02FFF04C" w14:textId="77777777" w:rsidR="00CC3CE2" w:rsidRPr="00747945" w:rsidRDefault="00CC3CE2" w:rsidP="00CC3CE2">
      <w:pPr>
        <w:pStyle w:val="Bezmezer"/>
        <w:numPr>
          <w:ilvl w:val="0"/>
          <w:numId w:val="14"/>
        </w:numPr>
        <w:jc w:val="both"/>
      </w:pPr>
      <w:r w:rsidRPr="00747945">
        <w:t xml:space="preserve">Zhotovitel si vymezuje nárok na přerušení </w:t>
      </w:r>
      <w:r w:rsidR="007A0624" w:rsidRPr="00747945">
        <w:t>oprav</w:t>
      </w:r>
      <w:r w:rsidRPr="00747945">
        <w:t xml:space="preserve"> v situacích zaviněných vyšší mocí. Totéž se vztahuje na zásadní nepřízeň počasí (např. déšť trvající po celý den, silně rozbahněný terén, vysoká vrstva sněhu, aj.). Pokud je nepřízeň počasí dlouhodobější může být adekvátně posunut termín dokončení a předání díla. Kromě zásahu z vyšší moci, zhotovitel po pominutí nepříznivých okolností dílo dokončí.</w:t>
      </w:r>
    </w:p>
    <w:p w14:paraId="2FB25074" w14:textId="77777777" w:rsidR="00CC3CE2" w:rsidRPr="00747945" w:rsidRDefault="00CC3CE2" w:rsidP="00AD3AD7">
      <w:pPr>
        <w:pStyle w:val="Bezmezer"/>
        <w:numPr>
          <w:ilvl w:val="0"/>
          <w:numId w:val="14"/>
        </w:numPr>
        <w:jc w:val="both"/>
        <w:rPr>
          <w:b/>
          <w:bCs/>
        </w:rPr>
      </w:pPr>
      <w:r w:rsidRPr="00747945">
        <w:t>Objednatel se zavazuje od dodavatele bezvadné dílo převzít</w:t>
      </w:r>
      <w:r w:rsidR="007A0624" w:rsidRPr="00747945">
        <w:t>.</w:t>
      </w:r>
      <w:r w:rsidRPr="00747945">
        <w:t xml:space="preserve"> </w:t>
      </w:r>
    </w:p>
    <w:p w14:paraId="66C53880" w14:textId="77777777" w:rsidR="007A0624" w:rsidRPr="00747945" w:rsidRDefault="007A0624" w:rsidP="007A0624">
      <w:pPr>
        <w:pStyle w:val="Bezmezer"/>
        <w:ind w:left="360"/>
        <w:jc w:val="both"/>
        <w:rPr>
          <w:b/>
          <w:bCs/>
        </w:rPr>
      </w:pPr>
    </w:p>
    <w:p w14:paraId="3715667C" w14:textId="77777777" w:rsidR="00CC3CE2" w:rsidRPr="00747945" w:rsidRDefault="00CC3CE2" w:rsidP="00CC3CE2">
      <w:pPr>
        <w:autoSpaceDE w:val="0"/>
        <w:jc w:val="center"/>
        <w:rPr>
          <w:b/>
          <w:bCs/>
        </w:rPr>
      </w:pPr>
      <w:r w:rsidRPr="00747945">
        <w:rPr>
          <w:b/>
          <w:bCs/>
        </w:rPr>
        <w:t xml:space="preserve">XII. </w:t>
      </w:r>
    </w:p>
    <w:p w14:paraId="4B0970AC" w14:textId="77777777" w:rsidR="00CC3CE2" w:rsidRPr="00747945" w:rsidRDefault="00CC3CE2" w:rsidP="00CC3CE2">
      <w:pPr>
        <w:autoSpaceDE w:val="0"/>
        <w:jc w:val="center"/>
        <w:rPr>
          <w:b/>
          <w:bCs/>
        </w:rPr>
      </w:pPr>
      <w:r w:rsidRPr="00747945">
        <w:rPr>
          <w:b/>
          <w:bCs/>
        </w:rPr>
        <w:t>ZÁVĚREČNÁ USTANOVENÍ</w:t>
      </w:r>
    </w:p>
    <w:p w14:paraId="44345738" w14:textId="77777777" w:rsidR="00CC3CE2" w:rsidRPr="00747945" w:rsidRDefault="00CC3CE2" w:rsidP="00CC3CE2">
      <w:pPr>
        <w:autoSpaceDE w:val="0"/>
        <w:jc w:val="both"/>
      </w:pPr>
    </w:p>
    <w:p w14:paraId="2702C5EE" w14:textId="77777777" w:rsidR="00CC3CE2" w:rsidRPr="00747945" w:rsidRDefault="00CC3CE2" w:rsidP="00CC3CE2">
      <w:pPr>
        <w:pStyle w:val="Bezmezer"/>
        <w:numPr>
          <w:ilvl w:val="0"/>
          <w:numId w:val="15"/>
        </w:numPr>
        <w:jc w:val="both"/>
      </w:pPr>
      <w:r w:rsidRPr="00747945">
        <w:t xml:space="preserve">Smlouva je vyhotovena ve </w:t>
      </w:r>
      <w:r w:rsidR="007A0624" w:rsidRPr="00747945">
        <w:t>dvou</w:t>
      </w:r>
      <w:r w:rsidRPr="00747945">
        <w:t xml:space="preserve"> stejnopisech s platností originálu, z nichž </w:t>
      </w:r>
      <w:r w:rsidR="004C2BE3" w:rsidRPr="00747945">
        <w:t xml:space="preserve">zhotovitel obdrží jeden výtisk a objednatel obdrží </w:t>
      </w:r>
      <w:r w:rsidR="007A0624" w:rsidRPr="00747945">
        <w:t>jeden výtiscích.</w:t>
      </w:r>
    </w:p>
    <w:p w14:paraId="306FF2FC" w14:textId="77777777" w:rsidR="00CC3CE2" w:rsidRPr="00747945" w:rsidRDefault="00CC3CE2" w:rsidP="00CC3CE2">
      <w:pPr>
        <w:pStyle w:val="Bezmezer"/>
        <w:numPr>
          <w:ilvl w:val="0"/>
          <w:numId w:val="15"/>
        </w:numPr>
        <w:jc w:val="both"/>
      </w:pPr>
      <w:r w:rsidRPr="00747945">
        <w:t>Vztahy mezi smluvními stranami, které nejsou výslovně upraveny v této smlouvě, budou řešeny podle ustanovení občanského zákoníku.</w:t>
      </w:r>
    </w:p>
    <w:p w14:paraId="51C977E0" w14:textId="77777777" w:rsidR="00CC3CE2" w:rsidRPr="00747945" w:rsidRDefault="00CC3CE2" w:rsidP="00CC3CE2">
      <w:pPr>
        <w:pStyle w:val="Bezmezer"/>
        <w:numPr>
          <w:ilvl w:val="0"/>
          <w:numId w:val="15"/>
        </w:numPr>
        <w:jc w:val="both"/>
      </w:pPr>
      <w:r w:rsidRPr="00747945">
        <w:t>Změny a dodatky mohou být provedeny jen se souhlasem smluvních stran a to písemnou formou</w:t>
      </w:r>
    </w:p>
    <w:p w14:paraId="3908AD68" w14:textId="77777777" w:rsidR="00CC3CE2" w:rsidRPr="00747945" w:rsidRDefault="00CC3CE2" w:rsidP="00CC3CE2">
      <w:pPr>
        <w:pStyle w:val="Bezmezer"/>
        <w:numPr>
          <w:ilvl w:val="0"/>
          <w:numId w:val="15"/>
        </w:numPr>
        <w:jc w:val="both"/>
      </w:pPr>
      <w:r w:rsidRPr="00747945">
        <w:t>Smlouva nabývá platnost po podpisu smluvními stranami.</w:t>
      </w:r>
    </w:p>
    <w:p w14:paraId="1CF1513D" w14:textId="77777777" w:rsidR="00CC3CE2" w:rsidRPr="00747945" w:rsidRDefault="00CC3CE2" w:rsidP="00CC3CE2">
      <w:pPr>
        <w:pStyle w:val="Bezmezer"/>
        <w:numPr>
          <w:ilvl w:val="0"/>
          <w:numId w:val="15"/>
        </w:numPr>
        <w:jc w:val="both"/>
      </w:pPr>
      <w:r w:rsidRPr="00747945">
        <w:t>Smlouva byla schválena</w:t>
      </w:r>
      <w:r w:rsidR="00476CF2" w:rsidRPr="00747945">
        <w:t xml:space="preserve"> zastupitelstvem obce Sendražice usnesením č.  ze dne</w:t>
      </w:r>
      <w:r w:rsidR="00C842E9" w:rsidRPr="00747945">
        <w:t xml:space="preserve"> </w:t>
      </w:r>
      <w:r w:rsidR="00476CF2" w:rsidRPr="00747945">
        <w:t xml:space="preserve"> </w:t>
      </w:r>
    </w:p>
    <w:p w14:paraId="70C65E8F" w14:textId="77777777" w:rsidR="004C2BE3" w:rsidRPr="00747945" w:rsidRDefault="004C2BE3" w:rsidP="00CC3CE2">
      <w:pPr>
        <w:pStyle w:val="Bezmezer"/>
        <w:numPr>
          <w:ilvl w:val="0"/>
          <w:numId w:val="15"/>
        </w:numPr>
        <w:jc w:val="both"/>
      </w:pPr>
      <w:r w:rsidRPr="00747945">
        <w:t>Tato smlouva je projevem svobodné a vážné vůle smluvních stran, což smluvní strany stvrzují podpisem.</w:t>
      </w:r>
    </w:p>
    <w:p w14:paraId="05268625" w14:textId="77777777" w:rsidR="00927222" w:rsidRPr="00747945" w:rsidRDefault="00927222" w:rsidP="00927222">
      <w:pPr>
        <w:pStyle w:val="Bezmezer"/>
        <w:ind w:left="360"/>
        <w:jc w:val="both"/>
      </w:pPr>
    </w:p>
    <w:p w14:paraId="31F4E606" w14:textId="77777777" w:rsidR="00CC3CE2" w:rsidRPr="00747945" w:rsidRDefault="00CC3CE2" w:rsidP="00CC3CE2">
      <w:pPr>
        <w:autoSpaceDE w:val="0"/>
        <w:jc w:val="both"/>
        <w:rPr>
          <w:b/>
          <w:bCs/>
        </w:rPr>
      </w:pPr>
    </w:p>
    <w:p w14:paraId="1B2950F2" w14:textId="77777777" w:rsidR="00CC3CE2" w:rsidRPr="00747945" w:rsidRDefault="00CC3CE2" w:rsidP="00CC3CE2">
      <w:pPr>
        <w:autoSpaceDE w:val="0"/>
        <w:rPr>
          <w:b/>
          <w:bCs/>
          <w:color w:val="00B050"/>
        </w:rPr>
      </w:pPr>
    </w:p>
    <w:p w14:paraId="1B130272" w14:textId="77777777" w:rsidR="00CC3CE2" w:rsidRPr="00747945" w:rsidRDefault="00CC3CE2" w:rsidP="00CC3CE2">
      <w:pPr>
        <w:autoSpaceDE w:val="0"/>
        <w:rPr>
          <w:b/>
          <w:bCs/>
        </w:rPr>
      </w:pPr>
      <w:r w:rsidRPr="00747945">
        <w:rPr>
          <w:b/>
          <w:bCs/>
        </w:rPr>
        <w:t xml:space="preserve">V  </w:t>
      </w:r>
      <w:r w:rsidR="00F83D01" w:rsidRPr="00747945">
        <w:rPr>
          <w:b/>
          <w:bCs/>
        </w:rPr>
        <w:t>Sendražicích dne:</w:t>
      </w:r>
      <w:r w:rsidRPr="00747945">
        <w:rPr>
          <w:b/>
          <w:bCs/>
        </w:rPr>
        <w:t xml:space="preserve">                      </w:t>
      </w:r>
      <w:r w:rsidR="00476CF2" w:rsidRPr="00747945">
        <w:rPr>
          <w:b/>
          <w:bCs/>
        </w:rPr>
        <w:tab/>
      </w:r>
    </w:p>
    <w:p w14:paraId="4351A189" w14:textId="77777777" w:rsidR="00CC3CE2" w:rsidRPr="00747945" w:rsidRDefault="00CC3CE2" w:rsidP="00CC3CE2">
      <w:pPr>
        <w:autoSpaceDE w:val="0"/>
        <w:rPr>
          <w:b/>
          <w:bCs/>
        </w:rPr>
      </w:pPr>
    </w:p>
    <w:p w14:paraId="2DAEE19B" w14:textId="77777777" w:rsidR="00CC3CE2" w:rsidRPr="00747945" w:rsidRDefault="00CC3CE2" w:rsidP="00CC3CE2">
      <w:pPr>
        <w:autoSpaceDE w:val="0"/>
        <w:rPr>
          <w:b/>
          <w:bCs/>
        </w:rPr>
      </w:pPr>
    </w:p>
    <w:p w14:paraId="2911D32C" w14:textId="77777777" w:rsidR="00CC3CE2" w:rsidRPr="00747945" w:rsidRDefault="00A46973" w:rsidP="00CC3CE2">
      <w:pPr>
        <w:autoSpaceDE w:val="0"/>
      </w:pPr>
      <w:r w:rsidRPr="00747945">
        <w:rPr>
          <w:b/>
          <w:bCs/>
        </w:rPr>
        <w:t xml:space="preserve">              </w:t>
      </w:r>
      <w:r w:rsidR="00CC3CE2" w:rsidRPr="00747945">
        <w:rPr>
          <w:b/>
          <w:bCs/>
        </w:rPr>
        <w:t>za odběratele:</w:t>
      </w:r>
      <w:r w:rsidR="00CC3CE2" w:rsidRPr="00747945">
        <w:rPr>
          <w:b/>
          <w:bCs/>
        </w:rPr>
        <w:tab/>
      </w:r>
      <w:r w:rsidR="00CC3CE2" w:rsidRPr="00747945">
        <w:rPr>
          <w:b/>
          <w:bCs/>
        </w:rPr>
        <w:tab/>
        <w:t xml:space="preserve">   </w:t>
      </w:r>
      <w:r w:rsidR="00CC3CE2" w:rsidRPr="00747945">
        <w:rPr>
          <w:b/>
          <w:bCs/>
        </w:rPr>
        <w:tab/>
        <w:t xml:space="preserve">                               za dodavatele:</w:t>
      </w:r>
      <w:r w:rsidR="00CC3CE2" w:rsidRPr="00747945">
        <w:tab/>
      </w:r>
      <w:r w:rsidR="00CC3CE2" w:rsidRPr="00747945">
        <w:tab/>
      </w:r>
      <w:r w:rsidR="00CC3CE2" w:rsidRPr="00747945">
        <w:tab/>
      </w:r>
      <w:r w:rsidR="00CC3CE2" w:rsidRPr="00747945">
        <w:tab/>
      </w:r>
    </w:p>
    <w:p w14:paraId="2BDF0CFC" w14:textId="77777777" w:rsidR="00CC3CE2" w:rsidRPr="00747945" w:rsidRDefault="00CC3CE2" w:rsidP="00CC3CE2">
      <w:pPr>
        <w:autoSpaceDE w:val="0"/>
      </w:pPr>
      <w:r w:rsidRPr="00747945">
        <w:t xml:space="preserve">              </w:t>
      </w:r>
      <w:r w:rsidR="00A46973" w:rsidRPr="00747945">
        <w:t>František Matěna</w:t>
      </w:r>
      <w:r w:rsidR="00506D94" w:rsidRPr="00747945">
        <w:tab/>
      </w:r>
      <w:r w:rsidR="00506D94" w:rsidRPr="00747945">
        <w:tab/>
      </w:r>
      <w:r w:rsidR="00506D94" w:rsidRPr="00747945">
        <w:tab/>
      </w:r>
      <w:r w:rsidR="00506D94" w:rsidRPr="00747945">
        <w:tab/>
      </w:r>
      <w:r w:rsidR="00506D94" w:rsidRPr="00747945">
        <w:tab/>
      </w:r>
      <w:r w:rsidR="00506D94" w:rsidRPr="00747945">
        <w:tab/>
      </w:r>
    </w:p>
    <w:p w14:paraId="2701FCC2" w14:textId="77777777" w:rsidR="00CC3CE2" w:rsidRPr="00042A92" w:rsidRDefault="00CC3CE2" w:rsidP="00CC3CE2">
      <w:pPr>
        <w:autoSpaceDE w:val="0"/>
        <w:rPr>
          <w:b/>
          <w:bCs/>
        </w:rPr>
      </w:pPr>
      <w:r w:rsidRPr="00747945">
        <w:rPr>
          <w:color w:val="00B050"/>
        </w:rPr>
        <w:t xml:space="preserve">                  </w:t>
      </w:r>
      <w:r w:rsidRPr="00747945">
        <w:t xml:space="preserve">starosta </w:t>
      </w:r>
      <w:r w:rsidR="00A46973" w:rsidRPr="00747945">
        <w:t>obce</w:t>
      </w:r>
      <w:r w:rsidRPr="00042A92">
        <w:tab/>
      </w:r>
      <w:r w:rsidRPr="00042A92">
        <w:tab/>
      </w:r>
      <w:r w:rsidR="00506D94">
        <w:tab/>
      </w:r>
      <w:r w:rsidR="00506D94">
        <w:tab/>
      </w:r>
      <w:r w:rsidR="00506D94">
        <w:tab/>
      </w:r>
      <w:r w:rsidR="00506D94">
        <w:tab/>
      </w:r>
    </w:p>
    <w:p w14:paraId="124A76D2" w14:textId="77777777" w:rsidR="00524A7A" w:rsidRPr="00042A92" w:rsidRDefault="00524A7A"/>
    <w:sectPr w:rsidR="00524A7A" w:rsidRPr="00042A92" w:rsidSect="00D31A5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8BF50" w14:textId="77777777" w:rsidR="00BE65CB" w:rsidRDefault="00BE65CB">
      <w:r>
        <w:separator/>
      </w:r>
    </w:p>
  </w:endnote>
  <w:endnote w:type="continuationSeparator" w:id="0">
    <w:p w14:paraId="5A1F7EA8" w14:textId="77777777" w:rsidR="00BE65CB" w:rsidRDefault="00BE6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51704"/>
      <w:docPartObj>
        <w:docPartGallery w:val="Page Numbers (Bottom of Page)"/>
        <w:docPartUnique/>
      </w:docPartObj>
    </w:sdtPr>
    <w:sdtEndPr/>
    <w:sdtContent>
      <w:p w14:paraId="77FA32B7" w14:textId="77777777" w:rsidR="0079268A" w:rsidRDefault="00CC38CE">
        <w:pPr>
          <w:pStyle w:val="Zpat"/>
          <w:jc w:val="center"/>
        </w:pPr>
        <w:r>
          <w:fldChar w:fldCharType="begin"/>
        </w:r>
        <w:r w:rsidR="00484455">
          <w:instrText xml:space="preserve"> PAGE   \* MERGEFORMAT </w:instrText>
        </w:r>
        <w:r>
          <w:fldChar w:fldCharType="separate"/>
        </w:r>
        <w:r w:rsidR="00E55CD5">
          <w:rPr>
            <w:noProof/>
          </w:rPr>
          <w:t>1</w:t>
        </w:r>
        <w:r>
          <w:fldChar w:fldCharType="end"/>
        </w:r>
      </w:p>
    </w:sdtContent>
  </w:sdt>
  <w:p w14:paraId="547892F0" w14:textId="77777777" w:rsidR="0079268A" w:rsidRDefault="00BE65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C852F" w14:textId="77777777" w:rsidR="00BE65CB" w:rsidRDefault="00BE65CB">
      <w:r>
        <w:separator/>
      </w:r>
    </w:p>
  </w:footnote>
  <w:footnote w:type="continuationSeparator" w:id="0">
    <w:p w14:paraId="2C86A127" w14:textId="77777777" w:rsidR="00BE65CB" w:rsidRDefault="00BE6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3"/>
    <w:lvl w:ilvl="0">
      <w:start w:val="1"/>
      <w:numFmt w:val="decimal"/>
      <w:pStyle w:val="Nadpis2"/>
      <w:lvlText w:val="%1."/>
      <w:lvlJc w:val="left"/>
      <w:pPr>
        <w:tabs>
          <w:tab w:val="num" w:pos="0"/>
        </w:tabs>
        <w:ind w:left="360" w:hanging="360"/>
      </w:pPr>
    </w:lvl>
  </w:abstractNum>
  <w:abstractNum w:abstractNumId="3" w15:restartNumberingAfterBreak="0">
    <w:nsid w:val="0000000C"/>
    <w:multiLevelType w:val="singleLevel"/>
    <w:tmpl w:val="0000000C"/>
    <w:name w:val="WW8Num11"/>
    <w:lvl w:ilvl="0">
      <w:start w:val="1"/>
      <w:numFmt w:val="decimal"/>
      <w:lvlText w:val="%1."/>
      <w:lvlJc w:val="left"/>
      <w:pPr>
        <w:tabs>
          <w:tab w:val="num" w:pos="0"/>
        </w:tabs>
        <w:ind w:left="360" w:hanging="360"/>
      </w:pPr>
    </w:lvl>
  </w:abstractNum>
  <w:abstractNum w:abstractNumId="4" w15:restartNumberingAfterBreak="0">
    <w:nsid w:val="0E760795"/>
    <w:multiLevelType w:val="hybridMultilevel"/>
    <w:tmpl w:val="004CDBFE"/>
    <w:lvl w:ilvl="0" w:tplc="00000009">
      <w:start w:val="1"/>
      <w:numFmt w:val="decimal"/>
      <w:lvlText w:val="%1."/>
      <w:lvlJc w:val="left"/>
      <w:pPr>
        <w:tabs>
          <w:tab w:val="num" w:pos="360"/>
        </w:tabs>
        <w:ind w:left="360" w:hanging="360"/>
      </w:pPr>
      <w:rPr>
        <w:rFonts w:ascii="Arial" w:eastAsia="Times New Roman" w:hAnsi="Arial" w:cs="Arial"/>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1C444C3"/>
    <w:multiLevelType w:val="hybridMultilevel"/>
    <w:tmpl w:val="820C9C4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48A1806"/>
    <w:multiLevelType w:val="hybridMultilevel"/>
    <w:tmpl w:val="C4466E94"/>
    <w:lvl w:ilvl="0" w:tplc="00000009">
      <w:start w:val="1"/>
      <w:numFmt w:val="decimal"/>
      <w:lvlText w:val="%1."/>
      <w:lvlJc w:val="left"/>
      <w:pPr>
        <w:tabs>
          <w:tab w:val="num" w:pos="360"/>
        </w:tabs>
        <w:ind w:left="360" w:hanging="360"/>
      </w:pPr>
      <w:rPr>
        <w:rFonts w:ascii="Arial" w:eastAsia="Times New Roman" w:hAnsi="Arial" w:cs="Arial"/>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1D2D0B56"/>
    <w:multiLevelType w:val="hybridMultilevel"/>
    <w:tmpl w:val="16FE64E2"/>
    <w:lvl w:ilvl="0" w:tplc="04050003">
      <w:start w:val="1"/>
      <w:numFmt w:val="bullet"/>
      <w:lvlText w:val="o"/>
      <w:lvlJc w:val="left"/>
      <w:pPr>
        <w:ind w:left="108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26467E44"/>
    <w:multiLevelType w:val="hybridMultilevel"/>
    <w:tmpl w:val="D7E28044"/>
    <w:lvl w:ilvl="0" w:tplc="04050003">
      <w:start w:val="1"/>
      <w:numFmt w:val="bullet"/>
      <w:lvlText w:val="o"/>
      <w:lvlJc w:val="left"/>
      <w:pPr>
        <w:ind w:left="108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29A2610E"/>
    <w:multiLevelType w:val="hybridMultilevel"/>
    <w:tmpl w:val="7004AB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FF0A31"/>
    <w:multiLevelType w:val="hybridMultilevel"/>
    <w:tmpl w:val="004CDBFE"/>
    <w:lvl w:ilvl="0" w:tplc="00000009">
      <w:start w:val="1"/>
      <w:numFmt w:val="decimal"/>
      <w:lvlText w:val="%1."/>
      <w:lvlJc w:val="left"/>
      <w:pPr>
        <w:tabs>
          <w:tab w:val="num" w:pos="360"/>
        </w:tabs>
        <w:ind w:left="360" w:hanging="360"/>
      </w:pPr>
      <w:rPr>
        <w:rFonts w:ascii="Arial" w:eastAsia="Times New Roman" w:hAnsi="Arial" w:cs="Arial"/>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33D06838"/>
    <w:multiLevelType w:val="hybridMultilevel"/>
    <w:tmpl w:val="FDA424FC"/>
    <w:lvl w:ilvl="0" w:tplc="0000000A">
      <w:start w:val="1"/>
      <w:numFmt w:val="decimal"/>
      <w:lvlText w:val="%1."/>
      <w:lvlJc w:val="left"/>
      <w:pPr>
        <w:tabs>
          <w:tab w:val="num" w:pos="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39791E8D"/>
    <w:multiLevelType w:val="hybridMultilevel"/>
    <w:tmpl w:val="AF1688E4"/>
    <w:lvl w:ilvl="0" w:tplc="00000009">
      <w:start w:val="1"/>
      <w:numFmt w:val="decimal"/>
      <w:lvlText w:val="%1."/>
      <w:lvlJc w:val="left"/>
      <w:pPr>
        <w:tabs>
          <w:tab w:val="num" w:pos="360"/>
        </w:tabs>
        <w:ind w:left="360" w:hanging="360"/>
      </w:pPr>
      <w:rPr>
        <w:rFonts w:ascii="Arial" w:eastAsia="Times New Roman" w:hAnsi="Arial" w:cs="Arial"/>
      </w:rPr>
    </w:lvl>
    <w:lvl w:ilvl="1" w:tplc="FD402824">
      <w:numFmt w:val="bullet"/>
      <w:lvlText w:val=""/>
      <w:lvlJc w:val="left"/>
      <w:pPr>
        <w:ind w:left="1440" w:hanging="360"/>
      </w:pPr>
      <w:rPr>
        <w:rFonts w:ascii="Symbol" w:eastAsia="Arial" w:hAnsi="Symbol" w:cs="Tahoma"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47DD23B0"/>
    <w:multiLevelType w:val="hybridMultilevel"/>
    <w:tmpl w:val="4F642D00"/>
    <w:lvl w:ilvl="0" w:tplc="04050003">
      <w:start w:val="1"/>
      <w:numFmt w:val="bullet"/>
      <w:lvlText w:val="o"/>
      <w:lvlJc w:val="left"/>
      <w:pPr>
        <w:ind w:left="108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48C03F0F"/>
    <w:multiLevelType w:val="hybridMultilevel"/>
    <w:tmpl w:val="ED14B43A"/>
    <w:lvl w:ilvl="0" w:tplc="A628D1D8">
      <w:numFmt w:val="bullet"/>
      <w:lvlText w:val="-"/>
      <w:lvlJc w:val="left"/>
      <w:pPr>
        <w:ind w:left="720" w:hanging="360"/>
      </w:pPr>
      <w:rPr>
        <w:rFonts w:ascii="Tahoma" w:eastAsia="Arial"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9D651C7"/>
    <w:multiLevelType w:val="hybridMultilevel"/>
    <w:tmpl w:val="0F7A210C"/>
    <w:lvl w:ilvl="0" w:tplc="00000009">
      <w:start w:val="1"/>
      <w:numFmt w:val="decimal"/>
      <w:lvlText w:val="%1."/>
      <w:lvlJc w:val="left"/>
      <w:pPr>
        <w:tabs>
          <w:tab w:val="num" w:pos="360"/>
        </w:tabs>
        <w:ind w:left="360" w:hanging="360"/>
      </w:pPr>
      <w:rPr>
        <w:rFonts w:ascii="Arial" w:eastAsia="Times New Roman" w:hAnsi="Arial" w:cs="Arial"/>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5D7641F6"/>
    <w:multiLevelType w:val="hybridMultilevel"/>
    <w:tmpl w:val="AF6AE974"/>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3"/>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CE2"/>
    <w:rsid w:val="0001602E"/>
    <w:rsid w:val="00042A92"/>
    <w:rsid w:val="000C032E"/>
    <w:rsid w:val="000D0B04"/>
    <w:rsid w:val="000F369A"/>
    <w:rsid w:val="00236123"/>
    <w:rsid w:val="002F50F3"/>
    <w:rsid w:val="00346B02"/>
    <w:rsid w:val="003700FC"/>
    <w:rsid w:val="00417E41"/>
    <w:rsid w:val="00476CF2"/>
    <w:rsid w:val="00484455"/>
    <w:rsid w:val="004C2BE3"/>
    <w:rsid w:val="00506D94"/>
    <w:rsid w:val="00515AB9"/>
    <w:rsid w:val="00524A7A"/>
    <w:rsid w:val="00540C42"/>
    <w:rsid w:val="0058362A"/>
    <w:rsid w:val="005B2580"/>
    <w:rsid w:val="006549D6"/>
    <w:rsid w:val="00693B74"/>
    <w:rsid w:val="006B13A8"/>
    <w:rsid w:val="006C0C40"/>
    <w:rsid w:val="00702CC2"/>
    <w:rsid w:val="00747195"/>
    <w:rsid w:val="00747945"/>
    <w:rsid w:val="00782E45"/>
    <w:rsid w:val="007A0624"/>
    <w:rsid w:val="007B70CE"/>
    <w:rsid w:val="00894053"/>
    <w:rsid w:val="008B77FF"/>
    <w:rsid w:val="008C7317"/>
    <w:rsid w:val="00927222"/>
    <w:rsid w:val="00957886"/>
    <w:rsid w:val="00A0735F"/>
    <w:rsid w:val="00A46973"/>
    <w:rsid w:val="00AC4074"/>
    <w:rsid w:val="00AD041B"/>
    <w:rsid w:val="00BE65CB"/>
    <w:rsid w:val="00C36F3E"/>
    <w:rsid w:val="00C44C5B"/>
    <w:rsid w:val="00C54D3E"/>
    <w:rsid w:val="00C572E2"/>
    <w:rsid w:val="00C842E9"/>
    <w:rsid w:val="00CC38CE"/>
    <w:rsid w:val="00CC3CE2"/>
    <w:rsid w:val="00D512E4"/>
    <w:rsid w:val="00D51FA6"/>
    <w:rsid w:val="00E43CC2"/>
    <w:rsid w:val="00E54EE0"/>
    <w:rsid w:val="00E55CD5"/>
    <w:rsid w:val="00ED4D96"/>
    <w:rsid w:val="00ED530D"/>
    <w:rsid w:val="00EF7A17"/>
    <w:rsid w:val="00F50644"/>
    <w:rsid w:val="00F83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E62354"/>
  <w15:docId w15:val="{68116ACF-6215-464F-A450-ED79DA85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C3CE2"/>
    <w:pPr>
      <w:suppressAutoHyphens/>
      <w:spacing w:after="0" w:line="240" w:lineRule="auto"/>
    </w:pPr>
    <w:rPr>
      <w:rFonts w:eastAsia="Times New Roman"/>
      <w:lang w:eastAsia="ar-SA"/>
    </w:rPr>
  </w:style>
  <w:style w:type="paragraph" w:styleId="Nadpis1">
    <w:name w:val="heading 1"/>
    <w:basedOn w:val="Normln"/>
    <w:next w:val="Normln"/>
    <w:link w:val="Nadpis1Char"/>
    <w:qFormat/>
    <w:rsid w:val="00CC3CE2"/>
    <w:pPr>
      <w:keepNext/>
      <w:tabs>
        <w:tab w:val="num" w:pos="0"/>
      </w:tabs>
      <w:autoSpaceDE w:val="0"/>
      <w:ind w:right="2880"/>
      <w:outlineLvl w:val="0"/>
    </w:pPr>
    <w:rPr>
      <w:rFonts w:ascii="Arial" w:hAnsi="Arial" w:cs="Arial"/>
      <w:b/>
      <w:bCs/>
      <w:sz w:val="36"/>
      <w:szCs w:val="36"/>
    </w:rPr>
  </w:style>
  <w:style w:type="paragraph" w:styleId="Nadpis2">
    <w:name w:val="heading 2"/>
    <w:basedOn w:val="Normln"/>
    <w:next w:val="Normln"/>
    <w:link w:val="Nadpis2Char"/>
    <w:semiHidden/>
    <w:unhideWhenUsed/>
    <w:qFormat/>
    <w:rsid w:val="00CC3CE2"/>
    <w:pPr>
      <w:keepNext/>
      <w:numPr>
        <w:numId w:val="2"/>
      </w:numPr>
      <w:autoSpaceDE w:val="0"/>
      <w:spacing w:line="240" w:lineRule="atLeast"/>
      <w:outlineLvl w:val="1"/>
    </w:pPr>
    <w:rPr>
      <w:rFonts w:ascii="Arial" w:hAnsi="Arial" w:cs="Arial"/>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C3CE2"/>
    <w:rPr>
      <w:rFonts w:ascii="Arial" w:eastAsia="Times New Roman" w:hAnsi="Arial" w:cs="Arial"/>
      <w:b/>
      <w:bCs/>
      <w:sz w:val="36"/>
      <w:szCs w:val="36"/>
      <w:lang w:eastAsia="ar-SA"/>
    </w:rPr>
  </w:style>
  <w:style w:type="character" w:customStyle="1" w:styleId="Nadpis2Char">
    <w:name w:val="Nadpis 2 Char"/>
    <w:basedOn w:val="Standardnpsmoodstavce"/>
    <w:link w:val="Nadpis2"/>
    <w:semiHidden/>
    <w:rsid w:val="00CC3CE2"/>
    <w:rPr>
      <w:rFonts w:ascii="Arial" w:eastAsia="Times New Roman" w:hAnsi="Arial" w:cs="Arial"/>
      <w:b/>
      <w:bCs/>
      <w:sz w:val="20"/>
      <w:szCs w:val="20"/>
      <w:lang w:eastAsia="ar-SA"/>
    </w:rPr>
  </w:style>
  <w:style w:type="paragraph" w:styleId="Zkladntext">
    <w:name w:val="Body Text"/>
    <w:basedOn w:val="Normln"/>
    <w:link w:val="ZkladntextChar"/>
    <w:unhideWhenUsed/>
    <w:rsid w:val="00CC3CE2"/>
    <w:pPr>
      <w:autoSpaceDE w:val="0"/>
      <w:spacing w:line="240" w:lineRule="atLeast"/>
    </w:pPr>
    <w:rPr>
      <w:rFonts w:ascii="Arial" w:hAnsi="Arial" w:cs="Arial"/>
      <w:sz w:val="20"/>
      <w:szCs w:val="20"/>
    </w:rPr>
  </w:style>
  <w:style w:type="character" w:customStyle="1" w:styleId="ZkladntextChar">
    <w:name w:val="Základní text Char"/>
    <w:basedOn w:val="Standardnpsmoodstavce"/>
    <w:link w:val="Zkladntext"/>
    <w:rsid w:val="00CC3CE2"/>
    <w:rPr>
      <w:rFonts w:ascii="Arial" w:eastAsia="Times New Roman" w:hAnsi="Arial" w:cs="Arial"/>
      <w:sz w:val="20"/>
      <w:szCs w:val="20"/>
      <w:lang w:eastAsia="ar-SA"/>
    </w:rPr>
  </w:style>
  <w:style w:type="paragraph" w:styleId="Bezmezer">
    <w:name w:val="No Spacing"/>
    <w:uiPriority w:val="1"/>
    <w:qFormat/>
    <w:rsid w:val="00CC3CE2"/>
    <w:pPr>
      <w:suppressAutoHyphens/>
      <w:spacing w:after="0" w:line="240" w:lineRule="auto"/>
    </w:pPr>
    <w:rPr>
      <w:rFonts w:eastAsia="Arial"/>
      <w:lang w:eastAsia="ar-SA"/>
    </w:rPr>
  </w:style>
  <w:style w:type="paragraph" w:customStyle="1" w:styleId="Zkladntext21">
    <w:name w:val="Základní text 21"/>
    <w:basedOn w:val="Normln"/>
    <w:rsid w:val="00CC3CE2"/>
    <w:pPr>
      <w:autoSpaceDE w:val="0"/>
      <w:jc w:val="both"/>
    </w:pPr>
    <w:rPr>
      <w:rFonts w:ascii="Arial" w:hAnsi="Arial" w:cs="Arial"/>
      <w:sz w:val="20"/>
      <w:szCs w:val="20"/>
    </w:rPr>
  </w:style>
  <w:style w:type="paragraph" w:styleId="Zpat">
    <w:name w:val="footer"/>
    <w:basedOn w:val="Normln"/>
    <w:link w:val="ZpatChar"/>
    <w:uiPriority w:val="99"/>
    <w:unhideWhenUsed/>
    <w:rsid w:val="00CC3CE2"/>
    <w:pPr>
      <w:tabs>
        <w:tab w:val="center" w:pos="4536"/>
        <w:tab w:val="right" w:pos="9072"/>
      </w:tabs>
    </w:pPr>
  </w:style>
  <w:style w:type="character" w:customStyle="1" w:styleId="ZpatChar">
    <w:name w:val="Zápatí Char"/>
    <w:basedOn w:val="Standardnpsmoodstavce"/>
    <w:link w:val="Zpat"/>
    <w:uiPriority w:val="99"/>
    <w:rsid w:val="00CC3CE2"/>
    <w:rPr>
      <w:rFonts w:eastAsia="Times New Roman"/>
      <w:lang w:eastAsia="ar-SA"/>
    </w:rPr>
  </w:style>
  <w:style w:type="paragraph" w:styleId="Odstavecseseznamem">
    <w:name w:val="List Paragraph"/>
    <w:basedOn w:val="Normln"/>
    <w:uiPriority w:val="34"/>
    <w:qFormat/>
    <w:rsid w:val="00E43CC2"/>
    <w:pPr>
      <w:ind w:left="720"/>
      <w:contextualSpacing/>
    </w:pPr>
  </w:style>
  <w:style w:type="character" w:styleId="Odkaznakoment">
    <w:name w:val="annotation reference"/>
    <w:basedOn w:val="Standardnpsmoodstavce"/>
    <w:uiPriority w:val="99"/>
    <w:semiHidden/>
    <w:unhideWhenUsed/>
    <w:rsid w:val="000D0B04"/>
    <w:rPr>
      <w:sz w:val="16"/>
      <w:szCs w:val="16"/>
    </w:rPr>
  </w:style>
  <w:style w:type="paragraph" w:styleId="Textkomente">
    <w:name w:val="annotation text"/>
    <w:basedOn w:val="Normln"/>
    <w:link w:val="TextkomenteChar"/>
    <w:uiPriority w:val="99"/>
    <w:semiHidden/>
    <w:unhideWhenUsed/>
    <w:rsid w:val="000D0B04"/>
    <w:rPr>
      <w:sz w:val="20"/>
      <w:szCs w:val="20"/>
    </w:rPr>
  </w:style>
  <w:style w:type="character" w:customStyle="1" w:styleId="TextkomenteChar">
    <w:name w:val="Text komentáře Char"/>
    <w:basedOn w:val="Standardnpsmoodstavce"/>
    <w:link w:val="Textkomente"/>
    <w:uiPriority w:val="99"/>
    <w:semiHidden/>
    <w:rsid w:val="000D0B04"/>
    <w:rPr>
      <w:rFonts w:eastAsia="Times New Roman"/>
      <w:sz w:val="20"/>
      <w:szCs w:val="20"/>
      <w:lang w:eastAsia="ar-SA"/>
    </w:rPr>
  </w:style>
  <w:style w:type="paragraph" w:styleId="Pedmtkomente">
    <w:name w:val="annotation subject"/>
    <w:basedOn w:val="Textkomente"/>
    <w:next w:val="Textkomente"/>
    <w:link w:val="PedmtkomenteChar"/>
    <w:uiPriority w:val="99"/>
    <w:semiHidden/>
    <w:unhideWhenUsed/>
    <w:rsid w:val="000D0B04"/>
    <w:rPr>
      <w:b/>
      <w:bCs/>
    </w:rPr>
  </w:style>
  <w:style w:type="character" w:customStyle="1" w:styleId="PedmtkomenteChar">
    <w:name w:val="Předmět komentáře Char"/>
    <w:basedOn w:val="TextkomenteChar"/>
    <w:link w:val="Pedmtkomente"/>
    <w:uiPriority w:val="99"/>
    <w:semiHidden/>
    <w:rsid w:val="000D0B04"/>
    <w:rPr>
      <w:rFonts w:eastAsia="Times New Roman"/>
      <w:b/>
      <w:bCs/>
      <w:sz w:val="20"/>
      <w:szCs w:val="20"/>
      <w:lang w:eastAsia="ar-SA"/>
    </w:rPr>
  </w:style>
  <w:style w:type="paragraph" w:styleId="Textbubliny">
    <w:name w:val="Balloon Text"/>
    <w:basedOn w:val="Normln"/>
    <w:link w:val="TextbublinyChar"/>
    <w:uiPriority w:val="99"/>
    <w:semiHidden/>
    <w:unhideWhenUsed/>
    <w:rsid w:val="000D0B0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D0B04"/>
    <w:rPr>
      <w:rFonts w:ascii="Segoe UI" w:eastAsia="Times New Roman" w:hAnsi="Segoe UI" w:cs="Segoe UI"/>
      <w:sz w:val="18"/>
      <w:szCs w:val="18"/>
      <w:lang w:eastAsia="ar-SA"/>
    </w:rPr>
  </w:style>
  <w:style w:type="paragraph" w:styleId="Revize">
    <w:name w:val="Revision"/>
    <w:hidden/>
    <w:uiPriority w:val="99"/>
    <w:semiHidden/>
    <w:rsid w:val="00EF7A17"/>
    <w:pPr>
      <w:spacing w:after="0" w:line="240" w:lineRule="auto"/>
    </w:pPr>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1628</Words>
  <Characters>9609</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Veronika Pecháčková - Galileo</cp:lastModifiedBy>
  <cp:revision>2</cp:revision>
  <cp:lastPrinted>2015-08-12T09:07:00Z</cp:lastPrinted>
  <dcterms:created xsi:type="dcterms:W3CDTF">2022-02-22T12:23:00Z</dcterms:created>
  <dcterms:modified xsi:type="dcterms:W3CDTF">2022-02-22T12:23:00Z</dcterms:modified>
</cp:coreProperties>
</file>